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4716"/>
        <w:gridCol w:w="4629"/>
      </w:tblGrid>
      <w:tr w:rsidR="007650E4" w:rsidRPr="007650E4" w:rsidTr="007650E4">
        <w:tc>
          <w:tcPr>
            <w:tcW w:w="4716" w:type="dxa"/>
          </w:tcPr>
          <w:p w:rsidR="007650E4" w:rsidRPr="007650E4" w:rsidRDefault="007650E4" w:rsidP="007650E4">
            <w:pPr>
              <w:widowControl w:val="0"/>
              <w:autoSpaceDE w:val="0"/>
              <w:autoSpaceDN w:val="0"/>
              <w:ind w:right="1119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</w:pPr>
            <w:r w:rsidRPr="007650E4">
              <w:rPr>
                <w:rFonts w:ascii="Times New Roman" w:hAnsi="Times New Roman"/>
                <w:sz w:val="24"/>
                <w:szCs w:val="24"/>
              </w:rPr>
              <w:t>СОГЛАСОВАНО Педагогическим советом МАОУ СОШ №2 п.</w:t>
            </w:r>
            <w:r w:rsidR="00012092">
              <w:rPr>
                <w:rFonts w:ascii="Times New Roman" w:hAnsi="Times New Roman"/>
                <w:sz w:val="24"/>
                <w:szCs w:val="24"/>
              </w:rPr>
              <w:t xml:space="preserve"> Новоорск протокол от 28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.03.2024</w:t>
            </w:r>
            <w:r w:rsidRPr="007650E4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  <w:p w:rsidR="007650E4" w:rsidRPr="007650E4" w:rsidRDefault="007650E4" w:rsidP="007650E4">
            <w:pPr>
              <w:widowControl w:val="0"/>
              <w:autoSpaceDE w:val="0"/>
              <w:autoSpaceDN w:val="0"/>
              <w:ind w:right="1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7650E4" w:rsidRPr="007650E4" w:rsidRDefault="007650E4" w:rsidP="007650E4">
            <w:pPr>
              <w:widowControl w:val="0"/>
              <w:autoSpaceDE w:val="0"/>
              <w:autoSpaceDN w:val="0"/>
              <w:ind w:right="1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E4">
              <w:rPr>
                <w:rFonts w:ascii="Times New Roman" w:hAnsi="Times New Roman"/>
                <w:sz w:val="24"/>
                <w:szCs w:val="24"/>
              </w:rPr>
              <w:t>УТВЕРЖДАЮ Директор МАОУ СОШ №2 п. Новоорск /И.М Горбунова/</w:t>
            </w:r>
          </w:p>
          <w:p w:rsidR="007650E4" w:rsidRPr="007650E4" w:rsidRDefault="005F66C8" w:rsidP="007650E4">
            <w:pPr>
              <w:widowControl w:val="0"/>
              <w:autoSpaceDE w:val="0"/>
              <w:autoSpaceDN w:val="0"/>
              <w:ind w:right="11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650E4">
              <w:rPr>
                <w:rFonts w:ascii="Times New Roman" w:hAnsi="Times New Roman"/>
                <w:sz w:val="24"/>
                <w:szCs w:val="24"/>
              </w:rPr>
              <w:t>.04.2024</w:t>
            </w:r>
            <w:r w:rsidR="007650E4" w:rsidRPr="007650E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7650E4" w:rsidRPr="007650E4" w:rsidRDefault="007650E4" w:rsidP="007650E4">
      <w:pPr>
        <w:widowControl w:val="0"/>
        <w:autoSpaceDE w:val="0"/>
        <w:autoSpaceDN w:val="0"/>
        <w:spacing w:after="0" w:line="240" w:lineRule="auto"/>
        <w:ind w:left="1644" w:right="1119"/>
        <w:jc w:val="center"/>
        <w:rPr>
          <w:rFonts w:ascii="Times New Roman" w:eastAsia="Times New Roman" w:hAnsi="Times New Roman" w:cs="Times New Roman"/>
          <w:b/>
          <w:spacing w:val="-1"/>
          <w:sz w:val="24"/>
        </w:rPr>
      </w:pPr>
    </w:p>
    <w:p w:rsidR="007650E4" w:rsidRPr="007650E4" w:rsidRDefault="007650E4" w:rsidP="007650E4">
      <w:pPr>
        <w:widowControl w:val="0"/>
        <w:autoSpaceDE w:val="0"/>
        <w:autoSpaceDN w:val="0"/>
        <w:spacing w:after="0" w:line="240" w:lineRule="auto"/>
        <w:ind w:right="1119"/>
        <w:rPr>
          <w:rFonts w:ascii="Times New Roman" w:eastAsia="Times New Roman" w:hAnsi="Times New Roman" w:cs="Times New Roman"/>
          <w:b/>
          <w:spacing w:val="-1"/>
          <w:sz w:val="24"/>
        </w:rPr>
      </w:pPr>
    </w:p>
    <w:p w:rsidR="007650E4" w:rsidRPr="007650E4" w:rsidRDefault="007650E4" w:rsidP="007650E4">
      <w:pPr>
        <w:widowControl w:val="0"/>
        <w:autoSpaceDE w:val="0"/>
        <w:autoSpaceDN w:val="0"/>
        <w:spacing w:after="0" w:line="240" w:lineRule="auto"/>
        <w:ind w:left="1644" w:right="1119"/>
        <w:jc w:val="center"/>
        <w:rPr>
          <w:rFonts w:ascii="Times New Roman" w:eastAsia="Times New Roman" w:hAnsi="Times New Roman" w:cs="Times New Roman"/>
          <w:b/>
          <w:spacing w:val="-1"/>
          <w:sz w:val="24"/>
        </w:rPr>
      </w:pPr>
    </w:p>
    <w:p w:rsidR="007650E4" w:rsidRPr="007650E4" w:rsidRDefault="007650E4" w:rsidP="007650E4">
      <w:pPr>
        <w:widowControl w:val="0"/>
        <w:autoSpaceDE w:val="0"/>
        <w:autoSpaceDN w:val="0"/>
        <w:spacing w:after="0" w:line="240" w:lineRule="auto"/>
        <w:ind w:left="1644" w:right="111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650E4">
        <w:rPr>
          <w:rFonts w:ascii="Times New Roman" w:eastAsia="Times New Roman" w:hAnsi="Times New Roman" w:cs="Times New Roman"/>
          <w:b/>
          <w:spacing w:val="-1"/>
          <w:sz w:val="24"/>
        </w:rPr>
        <w:t xml:space="preserve">Отчет о </w:t>
      </w:r>
      <w:r w:rsidRPr="007650E4">
        <w:rPr>
          <w:rFonts w:ascii="Times New Roman" w:eastAsia="Times New Roman" w:hAnsi="Times New Roman" w:cs="Times New Roman"/>
          <w:b/>
          <w:sz w:val="24"/>
        </w:rPr>
        <w:t>результатах</w:t>
      </w:r>
      <w:r w:rsidRPr="007650E4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proofErr w:type="spellStart"/>
      <w:r w:rsidRPr="007650E4">
        <w:rPr>
          <w:rFonts w:ascii="Times New Roman" w:eastAsia="Times New Roman" w:hAnsi="Times New Roman" w:cs="Times New Roman"/>
          <w:b/>
          <w:sz w:val="24"/>
        </w:rPr>
        <w:t>самообследования</w:t>
      </w:r>
      <w:proofErr w:type="spellEnd"/>
    </w:p>
    <w:p w:rsidR="007650E4" w:rsidRPr="007650E4" w:rsidRDefault="007650E4" w:rsidP="007650E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31"/>
          <w:szCs w:val="24"/>
        </w:rPr>
      </w:pPr>
    </w:p>
    <w:p w:rsidR="007650E4" w:rsidRPr="007650E4" w:rsidRDefault="007650E4" w:rsidP="007650E4">
      <w:pPr>
        <w:widowControl w:val="0"/>
        <w:autoSpaceDE w:val="0"/>
        <w:autoSpaceDN w:val="0"/>
        <w:spacing w:after="0"/>
        <w:ind w:left="1134" w:right="1511" w:firstLine="426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7650E4">
        <w:rPr>
          <w:rFonts w:ascii="Times New Roman" w:eastAsia="Times New Roman" w:hAnsi="Times New Roman" w:cs="Times New Roman"/>
          <w:b/>
          <w:i/>
          <w:sz w:val="24"/>
        </w:rPr>
        <w:t>Муниципального автономного общеобразовательного учреждения «Средняя</w:t>
      </w:r>
      <w:r w:rsidRPr="007650E4">
        <w:rPr>
          <w:rFonts w:ascii="Times New Roman" w:eastAsia="Times New Roman" w:hAnsi="Times New Roman" w:cs="Times New Roman"/>
          <w:b/>
          <w:i/>
          <w:spacing w:val="-57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b/>
          <w:i/>
          <w:sz w:val="24"/>
        </w:rPr>
        <w:t>общеобразовательная</w:t>
      </w:r>
      <w:r w:rsidRPr="007650E4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b/>
          <w:i/>
          <w:sz w:val="24"/>
        </w:rPr>
        <w:t>школа</w:t>
      </w:r>
      <w:r w:rsidRPr="007650E4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b/>
          <w:i/>
          <w:sz w:val="24"/>
        </w:rPr>
        <w:t>№2</w:t>
      </w:r>
      <w:r w:rsidRPr="007650E4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b/>
          <w:i/>
          <w:sz w:val="24"/>
        </w:rPr>
        <w:t>п.</w:t>
      </w:r>
      <w:r w:rsidRPr="007650E4">
        <w:rPr>
          <w:rFonts w:ascii="Times New Roman" w:eastAsia="Times New Roman" w:hAnsi="Times New Roman" w:cs="Times New Roman"/>
          <w:b/>
          <w:i/>
          <w:spacing w:val="-1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b/>
          <w:i/>
          <w:sz w:val="24"/>
        </w:rPr>
        <w:t>Новоорск»</w:t>
      </w:r>
    </w:p>
    <w:p w:rsidR="007650E4" w:rsidRPr="007650E4" w:rsidRDefault="007650E4" w:rsidP="007650E4">
      <w:pPr>
        <w:widowControl w:val="0"/>
        <w:autoSpaceDE w:val="0"/>
        <w:autoSpaceDN w:val="0"/>
        <w:spacing w:before="220" w:after="0" w:line="240" w:lineRule="auto"/>
        <w:ind w:left="1644" w:right="113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0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за</w:t>
      </w:r>
      <w:r w:rsidRPr="007650E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</w:rPr>
        <w:t>2023</w:t>
      </w:r>
      <w:r w:rsidRPr="007650E4">
        <w:rPr>
          <w:rFonts w:ascii="Times New Roman" w:eastAsia="Times New Roman" w:hAnsi="Times New Roman" w:cs="Times New Roman"/>
          <w:bCs/>
          <w:i/>
          <w:spacing w:val="-5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год</w:t>
      </w:r>
      <w:r w:rsidRPr="007650E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Аналитическая</w:t>
      </w:r>
      <w:r w:rsidRPr="007650E4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часть</w:t>
      </w:r>
    </w:p>
    <w:p w:rsidR="007650E4" w:rsidRPr="007650E4" w:rsidRDefault="007650E4" w:rsidP="007650E4">
      <w:pPr>
        <w:widowControl w:val="0"/>
        <w:numPr>
          <w:ilvl w:val="0"/>
          <w:numId w:val="2"/>
        </w:numPr>
        <w:tabs>
          <w:tab w:val="left" w:pos="2015"/>
        </w:tabs>
        <w:autoSpaceDE w:val="0"/>
        <w:autoSpaceDN w:val="0"/>
        <w:spacing w:before="117" w:after="0" w:line="240" w:lineRule="auto"/>
        <w:ind w:hanging="21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650E4">
        <w:rPr>
          <w:rFonts w:ascii="Times New Roman" w:eastAsia="Times New Roman" w:hAnsi="Times New Roman" w:cs="Times New Roman"/>
          <w:b/>
          <w:sz w:val="24"/>
        </w:rPr>
        <w:t>ОБЩИЕ</w:t>
      </w:r>
      <w:r w:rsidRPr="007650E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b/>
          <w:sz w:val="24"/>
        </w:rPr>
        <w:t>СВЕДЕНИЯ</w:t>
      </w:r>
      <w:r w:rsidRPr="007650E4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b/>
          <w:sz w:val="24"/>
        </w:rPr>
        <w:t>ОБ</w:t>
      </w:r>
      <w:r w:rsidRPr="007650E4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b/>
          <w:sz w:val="24"/>
        </w:rPr>
        <w:t>ОБРАЗОВАТЕЛЬНОЙ</w:t>
      </w:r>
      <w:r w:rsidRPr="007650E4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b/>
          <w:sz w:val="24"/>
        </w:rPr>
        <w:t>ОРГАНИЗАЦИИ</w:t>
      </w:r>
    </w:p>
    <w:p w:rsidR="007650E4" w:rsidRPr="007650E4" w:rsidRDefault="007650E4" w:rsidP="007650E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9"/>
          <w:szCs w:val="24"/>
        </w:rPr>
      </w:pPr>
    </w:p>
    <w:tbl>
      <w:tblPr>
        <w:tblStyle w:val="TableNormal"/>
        <w:tblW w:w="0" w:type="auto"/>
        <w:tblInd w:w="8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6403"/>
      </w:tblGrid>
      <w:tr w:rsidR="007650E4" w:rsidRPr="007650E4" w:rsidTr="007650E4">
        <w:trPr>
          <w:trHeight w:val="954"/>
        </w:trPr>
        <w:tc>
          <w:tcPr>
            <w:tcW w:w="3139" w:type="dxa"/>
            <w:tcBorders>
              <w:bottom w:val="single" w:sz="12" w:space="0" w:color="000000"/>
            </w:tcBorders>
          </w:tcPr>
          <w:p w:rsidR="007650E4" w:rsidRPr="007650E4" w:rsidRDefault="007650E4" w:rsidP="007650E4">
            <w:pPr>
              <w:spacing w:line="232" w:lineRule="auto"/>
              <w:ind w:left="45" w:right="1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50E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76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50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proofErr w:type="spellEnd"/>
            <w:r w:rsidRPr="0076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50E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403" w:type="dxa"/>
            <w:tcBorders>
              <w:bottom w:val="single" w:sz="12" w:space="0" w:color="000000"/>
            </w:tcBorders>
          </w:tcPr>
          <w:p w:rsidR="007650E4" w:rsidRPr="007650E4" w:rsidRDefault="007650E4" w:rsidP="007650E4">
            <w:pPr>
              <w:spacing w:line="232" w:lineRule="auto"/>
              <w:ind w:left="40" w:right="46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Муниципальное автономное общеобразовательное</w:t>
            </w:r>
            <w:r w:rsidRPr="007650E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учреждение</w:t>
            </w:r>
            <w:r w:rsidRPr="007650E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«Средняя</w:t>
            </w:r>
            <w:r w:rsidRPr="007650E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общеобразовательная</w:t>
            </w:r>
            <w:r w:rsidRPr="007650E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школа</w:t>
            </w:r>
            <w:r w:rsidRPr="007650E4">
              <w:rPr>
                <w:rFonts w:ascii="Times New Roman" w:eastAsia="Times New Roman" w:hAnsi="Times New Roman" w:cs="Times New Roman"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№2</w:t>
            </w:r>
            <w:r w:rsidRPr="007650E4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п.</w:t>
            </w:r>
            <w:r w:rsidRPr="007650E4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Новоорск»</w:t>
            </w:r>
          </w:p>
        </w:tc>
      </w:tr>
      <w:tr w:rsidR="007650E4" w:rsidRPr="007650E4" w:rsidTr="007650E4">
        <w:trPr>
          <w:trHeight w:val="402"/>
        </w:trPr>
        <w:tc>
          <w:tcPr>
            <w:tcW w:w="3139" w:type="dxa"/>
            <w:tcBorders>
              <w:top w:val="single" w:sz="12" w:space="0" w:color="000000"/>
            </w:tcBorders>
          </w:tcPr>
          <w:p w:rsidR="007650E4" w:rsidRPr="007650E4" w:rsidRDefault="007650E4" w:rsidP="007650E4">
            <w:pPr>
              <w:spacing w:line="272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50E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6403" w:type="dxa"/>
            <w:tcBorders>
              <w:top w:val="single" w:sz="12" w:space="0" w:color="000000"/>
            </w:tcBorders>
          </w:tcPr>
          <w:p w:rsidR="007650E4" w:rsidRPr="007650E4" w:rsidRDefault="007650E4" w:rsidP="007650E4">
            <w:pPr>
              <w:spacing w:line="272" w:lineRule="exact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Горбунова</w:t>
            </w:r>
            <w:proofErr w:type="spellEnd"/>
            <w:r w:rsidRPr="007650E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Ирина</w:t>
            </w:r>
            <w:proofErr w:type="spellEnd"/>
            <w:r w:rsidRPr="007650E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Михайловна</w:t>
            </w:r>
            <w:proofErr w:type="spellEnd"/>
          </w:p>
        </w:tc>
      </w:tr>
      <w:tr w:rsidR="007650E4" w:rsidRPr="007650E4" w:rsidTr="007650E4">
        <w:trPr>
          <w:trHeight w:val="383"/>
        </w:trPr>
        <w:tc>
          <w:tcPr>
            <w:tcW w:w="3139" w:type="dxa"/>
          </w:tcPr>
          <w:p w:rsidR="007650E4" w:rsidRPr="007650E4" w:rsidRDefault="007650E4" w:rsidP="007650E4">
            <w:pPr>
              <w:spacing w:line="268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50E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765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0E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403" w:type="dxa"/>
          </w:tcPr>
          <w:p w:rsidR="007650E4" w:rsidRPr="007650E4" w:rsidRDefault="007650E4" w:rsidP="007650E4">
            <w:pPr>
              <w:spacing w:line="268" w:lineRule="exact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462800 п.</w:t>
            </w:r>
            <w:r w:rsidRPr="007650E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Новоорск</w:t>
            </w:r>
            <w:proofErr w:type="spellEnd"/>
            <w:r w:rsidRPr="007650E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</w:t>
            </w:r>
            <w:proofErr w:type="spellEnd"/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7650E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Рабочая</w:t>
            </w:r>
            <w:proofErr w:type="spellEnd"/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</w:t>
            </w:r>
          </w:p>
        </w:tc>
      </w:tr>
      <w:tr w:rsidR="007650E4" w:rsidRPr="007650E4" w:rsidTr="007650E4">
        <w:trPr>
          <w:trHeight w:val="407"/>
        </w:trPr>
        <w:tc>
          <w:tcPr>
            <w:tcW w:w="3139" w:type="dxa"/>
          </w:tcPr>
          <w:p w:rsidR="007650E4" w:rsidRPr="007650E4" w:rsidRDefault="007650E4" w:rsidP="007650E4">
            <w:pPr>
              <w:spacing w:line="272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50E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7650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650E4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6403" w:type="dxa"/>
          </w:tcPr>
          <w:p w:rsidR="007650E4" w:rsidRPr="007650E4" w:rsidRDefault="007650E4" w:rsidP="007650E4">
            <w:pPr>
              <w:spacing w:line="272" w:lineRule="exact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8(35363)71440</w:t>
            </w:r>
          </w:p>
        </w:tc>
      </w:tr>
      <w:tr w:rsidR="007650E4" w:rsidRPr="007650E4" w:rsidTr="007650E4">
        <w:trPr>
          <w:trHeight w:val="388"/>
        </w:trPr>
        <w:tc>
          <w:tcPr>
            <w:tcW w:w="3139" w:type="dxa"/>
          </w:tcPr>
          <w:p w:rsidR="007650E4" w:rsidRPr="007650E4" w:rsidRDefault="007650E4" w:rsidP="007650E4">
            <w:pPr>
              <w:spacing w:line="272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Адрес</w:t>
            </w:r>
            <w:proofErr w:type="spellEnd"/>
            <w:r w:rsidRPr="007650E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7650E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</w:t>
            </w:r>
            <w:proofErr w:type="spellEnd"/>
            <w:r w:rsidRPr="007650E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650E4">
              <w:rPr>
                <w:rFonts w:ascii="Times New Roman" w:eastAsia="Times New Roman" w:hAnsi="Times New Roman" w:cs="Times New Roman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6403" w:type="dxa"/>
          </w:tcPr>
          <w:p w:rsidR="007650E4" w:rsidRPr="007650E4" w:rsidRDefault="00012092" w:rsidP="007650E4">
            <w:pPr>
              <w:spacing w:line="272" w:lineRule="exact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6">
              <w:r w:rsidR="007650E4" w:rsidRPr="007650E4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</w:rPr>
                <w:t>Ou290002@yandex.ru</w:t>
              </w:r>
            </w:hyperlink>
          </w:p>
        </w:tc>
      </w:tr>
      <w:tr w:rsidR="007650E4" w:rsidRPr="007650E4" w:rsidTr="007650E4">
        <w:trPr>
          <w:trHeight w:val="666"/>
        </w:trPr>
        <w:tc>
          <w:tcPr>
            <w:tcW w:w="3139" w:type="dxa"/>
          </w:tcPr>
          <w:p w:rsidR="007650E4" w:rsidRPr="007650E4" w:rsidRDefault="007650E4" w:rsidP="007650E4">
            <w:pPr>
              <w:spacing w:line="268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50E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6403" w:type="dxa"/>
          </w:tcPr>
          <w:p w:rsidR="007650E4" w:rsidRPr="007650E4" w:rsidRDefault="007650E4" w:rsidP="007650E4">
            <w:pPr>
              <w:spacing w:line="237" w:lineRule="auto"/>
              <w:ind w:left="40" w:right="436" w:hanging="1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650E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Администрация</w:t>
            </w:r>
            <w:r w:rsidRPr="007650E4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7650E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образования</w:t>
            </w:r>
            <w:r w:rsidRPr="007650E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Новоорский</w:t>
            </w:r>
            <w:proofErr w:type="spellEnd"/>
            <w:r w:rsidRPr="007650E4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район</w:t>
            </w:r>
          </w:p>
        </w:tc>
      </w:tr>
      <w:tr w:rsidR="007650E4" w:rsidRPr="007650E4" w:rsidTr="007650E4">
        <w:trPr>
          <w:trHeight w:val="383"/>
        </w:trPr>
        <w:tc>
          <w:tcPr>
            <w:tcW w:w="3139" w:type="dxa"/>
          </w:tcPr>
          <w:p w:rsidR="007650E4" w:rsidRPr="007650E4" w:rsidRDefault="007650E4" w:rsidP="007650E4">
            <w:pPr>
              <w:spacing w:line="272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50E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76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50E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6403" w:type="dxa"/>
          </w:tcPr>
          <w:p w:rsidR="007650E4" w:rsidRPr="007650E4" w:rsidRDefault="007650E4" w:rsidP="007650E4">
            <w:pPr>
              <w:spacing w:line="272" w:lineRule="exact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1962</w:t>
            </w:r>
            <w:r w:rsidRPr="007650E4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год</w:t>
            </w:r>
            <w:proofErr w:type="spellEnd"/>
          </w:p>
        </w:tc>
      </w:tr>
      <w:tr w:rsidR="007650E4" w:rsidRPr="007650E4" w:rsidTr="007650E4">
        <w:trPr>
          <w:trHeight w:val="397"/>
        </w:trPr>
        <w:tc>
          <w:tcPr>
            <w:tcW w:w="3139" w:type="dxa"/>
          </w:tcPr>
          <w:p w:rsidR="007650E4" w:rsidRPr="007650E4" w:rsidRDefault="007650E4" w:rsidP="007650E4">
            <w:pPr>
              <w:spacing w:line="268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50E4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6403" w:type="dxa"/>
          </w:tcPr>
          <w:p w:rsidR="007650E4" w:rsidRPr="007650E4" w:rsidRDefault="007650E4" w:rsidP="007650E4">
            <w:pPr>
              <w:spacing w:line="268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Серия</w:t>
            </w:r>
            <w:proofErr w:type="spellEnd"/>
            <w:r w:rsidRPr="007650E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sz w:val="24"/>
                <w:szCs w:val="24"/>
              </w:rPr>
              <w:t>56Л01</w:t>
            </w:r>
            <w:r w:rsidRPr="007650E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sz w:val="24"/>
                <w:szCs w:val="24"/>
              </w:rPr>
              <w:t>№0003587</w:t>
            </w:r>
            <w:r w:rsidRPr="007650E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sz w:val="24"/>
                <w:szCs w:val="24"/>
              </w:rPr>
              <w:t>№15506</w:t>
            </w:r>
            <w:r w:rsidRPr="007650E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7650E4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7650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7650E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650E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  <w:proofErr w:type="spellEnd"/>
            <w:r w:rsidRPr="007650E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650E4" w:rsidRPr="007650E4" w:rsidTr="007650E4">
        <w:trPr>
          <w:trHeight w:val="954"/>
        </w:trPr>
        <w:tc>
          <w:tcPr>
            <w:tcW w:w="3139" w:type="dxa"/>
          </w:tcPr>
          <w:p w:rsidR="007650E4" w:rsidRPr="007650E4" w:rsidRDefault="007650E4" w:rsidP="007650E4">
            <w:pPr>
              <w:spacing w:line="232" w:lineRule="auto"/>
              <w:ind w:left="45" w:right="1345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50E4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</w:t>
            </w:r>
            <w:proofErr w:type="spellEnd"/>
            <w:r w:rsidRPr="00765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76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50E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</w:t>
            </w:r>
            <w:proofErr w:type="spellEnd"/>
            <w:r w:rsidRPr="007650E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650E4">
              <w:rPr>
                <w:rFonts w:ascii="Times New Roman" w:eastAsia="Times New Roman" w:hAnsi="Times New Roman" w:cs="Times New Roman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6403" w:type="dxa"/>
          </w:tcPr>
          <w:p w:rsidR="007650E4" w:rsidRPr="007650E4" w:rsidRDefault="007650E4" w:rsidP="007650E4">
            <w:pPr>
              <w:spacing w:line="268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50E4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  <w:proofErr w:type="spellEnd"/>
            <w:r w:rsidRPr="007650E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sz w:val="24"/>
                <w:szCs w:val="24"/>
              </w:rPr>
              <w:t>56А01</w:t>
            </w:r>
            <w:r w:rsidRPr="007650E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sz w:val="24"/>
                <w:szCs w:val="24"/>
              </w:rPr>
              <w:t>№0003273</w:t>
            </w:r>
            <w:r w:rsidRPr="007650E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650E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sz w:val="24"/>
                <w:szCs w:val="24"/>
              </w:rPr>
              <w:t>1598</w:t>
            </w:r>
            <w:r w:rsidRPr="007650E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7650E4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7650E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7650E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650E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proofErr w:type="spellEnd"/>
            <w:r w:rsidRPr="007650E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7650E4" w:rsidRPr="007650E4" w:rsidRDefault="007650E4" w:rsidP="007650E4">
      <w:pPr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ascii="Times New Roman" w:eastAsia="Times New Roman" w:hAnsi="Times New Roman" w:cs="Times New Roman"/>
          <w:i/>
          <w:sz w:val="24"/>
          <w:szCs w:val="24"/>
        </w:rPr>
        <w:t>МАОУ СОШ№2 п. Новоорск (далее - Школа) расположена в центре п. Новоорск. Большинство семей</w:t>
      </w:r>
      <w:r w:rsidRPr="007650E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sz w:val="24"/>
          <w:szCs w:val="24"/>
        </w:rPr>
        <w:t xml:space="preserve">обучающихся проживает в районе расположения школы. </w:t>
      </w:r>
      <w:r w:rsidRPr="007650E4">
        <w:rPr>
          <w:rFonts w:ascii="Times New Roman" w:eastAsia="Times New Roman" w:hAnsi="Times New Roman" w:cs="Times New Roman"/>
          <w:sz w:val="24"/>
          <w:szCs w:val="24"/>
        </w:rPr>
        <w:t xml:space="preserve">Основным видом деятельности </w:t>
      </w:r>
      <w:r w:rsidRPr="007650E4">
        <w:rPr>
          <w:rFonts w:ascii="Times New Roman" w:eastAsia="Times New Roman" w:hAnsi="Times New Roman" w:cs="Times New Roman"/>
          <w:i/>
          <w:sz w:val="24"/>
          <w:szCs w:val="24"/>
        </w:rPr>
        <w:t>Школы</w:t>
      </w:r>
      <w:r w:rsidRPr="007650E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7650E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7650E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sz w:val="24"/>
          <w:szCs w:val="24"/>
        </w:rPr>
        <w:t>общеобразовательных</w:t>
      </w:r>
      <w:r w:rsidRPr="007650E4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sz w:val="24"/>
          <w:szCs w:val="24"/>
        </w:rPr>
        <w:t>программ</w:t>
      </w:r>
      <w:r w:rsidRPr="007650E4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sz w:val="24"/>
          <w:szCs w:val="24"/>
        </w:rPr>
        <w:t>начального</w:t>
      </w:r>
      <w:r w:rsidRPr="007650E4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sz w:val="24"/>
          <w:szCs w:val="24"/>
        </w:rPr>
        <w:t>общего,</w:t>
      </w:r>
      <w:r w:rsidRPr="007650E4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sz w:val="24"/>
          <w:szCs w:val="24"/>
        </w:rPr>
        <w:t>основного</w:t>
      </w:r>
      <w:r w:rsidRPr="007650E4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sz w:val="24"/>
          <w:szCs w:val="24"/>
        </w:rPr>
        <w:t>общего</w:t>
      </w:r>
      <w:r w:rsidRPr="007650E4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7650E4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sz w:val="24"/>
          <w:szCs w:val="24"/>
        </w:rPr>
        <w:t>среднего</w:t>
      </w:r>
      <w:r w:rsidRPr="007650E4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sz w:val="24"/>
          <w:szCs w:val="24"/>
        </w:rPr>
        <w:t xml:space="preserve">общего образования. </w:t>
      </w:r>
      <w:r w:rsidRPr="007650E4">
        <w:rPr>
          <w:rFonts w:hAnsi="Times New Roman" w:cs="Times New Roman"/>
          <w:color w:val="000000"/>
          <w:sz w:val="24"/>
          <w:szCs w:val="24"/>
        </w:rPr>
        <w:t>Также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Школа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реализует адаптированную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основную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общеобразовательную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программу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общего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среднего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общего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 </w:t>
      </w:r>
      <w:r w:rsidRPr="007650E4">
        <w:rPr>
          <w:rFonts w:hAnsi="Times New Roman" w:cs="Times New Roman"/>
          <w:color w:val="000000"/>
          <w:sz w:val="24"/>
          <w:szCs w:val="24"/>
        </w:rPr>
        <w:t>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также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программы дополнительного образования</w:t>
      </w:r>
      <w:r w:rsidRPr="007650E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sz w:val="24"/>
          <w:szCs w:val="24"/>
        </w:rPr>
        <w:t>детей</w:t>
      </w:r>
      <w:r w:rsidRPr="007650E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7650E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sz w:val="24"/>
          <w:szCs w:val="24"/>
        </w:rPr>
        <w:t>взрослых.</w:t>
      </w:r>
    </w:p>
    <w:p w:rsidR="007650E4" w:rsidRPr="007650E4" w:rsidRDefault="007650E4" w:rsidP="007650E4">
      <w:pPr>
        <w:widowControl w:val="0"/>
        <w:numPr>
          <w:ilvl w:val="0"/>
          <w:numId w:val="2"/>
        </w:numPr>
        <w:tabs>
          <w:tab w:val="left" w:pos="4487"/>
        </w:tabs>
        <w:autoSpaceDE w:val="0"/>
        <w:autoSpaceDN w:val="0"/>
        <w:spacing w:before="127" w:after="0" w:line="240" w:lineRule="auto"/>
        <w:ind w:left="4486" w:hanging="3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0E4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</w:t>
      </w:r>
      <w:r w:rsidRPr="007650E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УПРАВЛЕНИЯ</w:t>
      </w:r>
    </w:p>
    <w:p w:rsidR="007650E4" w:rsidRPr="007650E4" w:rsidRDefault="007650E4" w:rsidP="007650E4">
      <w:pPr>
        <w:widowControl w:val="0"/>
        <w:autoSpaceDE w:val="0"/>
        <w:autoSpaceDN w:val="0"/>
        <w:spacing w:before="113" w:after="0" w:line="355" w:lineRule="auto"/>
        <w:ind w:left="896" w:right="1511"/>
        <w:rPr>
          <w:rFonts w:ascii="Times New Roman" w:eastAsia="Times New Roman" w:hAnsi="Times New Roman" w:cs="Times New Roman"/>
          <w:i/>
          <w:spacing w:val="-7"/>
          <w:sz w:val="24"/>
          <w:szCs w:val="24"/>
        </w:rPr>
      </w:pPr>
      <w:r w:rsidRPr="007650E4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Управление</w:t>
      </w:r>
      <w:r w:rsidRPr="007650E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осуществляется</w:t>
      </w:r>
      <w:r w:rsidRPr="007650E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Pr="007650E4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sz w:val="24"/>
          <w:szCs w:val="24"/>
        </w:rPr>
        <w:t>принципах</w:t>
      </w:r>
      <w:r w:rsidRPr="007650E4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sz w:val="24"/>
          <w:szCs w:val="24"/>
        </w:rPr>
        <w:t>единоначалия</w:t>
      </w:r>
      <w:r w:rsidRPr="007650E4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7650E4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sz w:val="24"/>
          <w:szCs w:val="24"/>
        </w:rPr>
        <w:t>самоуправления.</w:t>
      </w:r>
      <w:r w:rsidRPr="007650E4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</w:p>
    <w:p w:rsidR="007650E4" w:rsidRPr="007650E4" w:rsidRDefault="007650E4" w:rsidP="007650E4">
      <w:pPr>
        <w:widowControl w:val="0"/>
        <w:autoSpaceDE w:val="0"/>
        <w:autoSpaceDN w:val="0"/>
        <w:spacing w:before="113" w:after="0" w:line="355" w:lineRule="auto"/>
        <w:ind w:left="896" w:right="151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0E4">
        <w:rPr>
          <w:rFonts w:ascii="Times New Roman" w:eastAsia="Times New Roman" w:hAnsi="Times New Roman" w:cs="Times New Roman"/>
          <w:b/>
          <w:sz w:val="24"/>
          <w:szCs w:val="24"/>
        </w:rPr>
        <w:t>Таблица</w:t>
      </w:r>
      <w:r w:rsidRPr="007650E4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7650E4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b/>
          <w:sz w:val="24"/>
          <w:szCs w:val="24"/>
        </w:rPr>
        <w:t>Органы</w:t>
      </w:r>
      <w:r w:rsidRPr="007650E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b/>
          <w:sz w:val="24"/>
          <w:szCs w:val="24"/>
        </w:rPr>
        <w:t>управления, действующие</w:t>
      </w:r>
      <w:r w:rsidRPr="007650E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7650E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b/>
          <w:sz w:val="24"/>
          <w:szCs w:val="24"/>
        </w:rPr>
        <w:t>Школе</w:t>
      </w:r>
    </w:p>
    <w:p w:rsidR="007650E4" w:rsidRPr="007650E4" w:rsidRDefault="007650E4" w:rsidP="007650E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7176"/>
      </w:tblGrid>
      <w:tr w:rsidR="007650E4" w:rsidRPr="007650E4" w:rsidTr="007650E4">
        <w:trPr>
          <w:trHeight w:val="676"/>
        </w:trPr>
        <w:tc>
          <w:tcPr>
            <w:tcW w:w="2304" w:type="dxa"/>
          </w:tcPr>
          <w:p w:rsidR="007650E4" w:rsidRPr="007650E4" w:rsidRDefault="007650E4" w:rsidP="007650E4">
            <w:pPr>
              <w:spacing w:before="51" w:line="237" w:lineRule="auto"/>
              <w:ind w:left="787" w:right="318" w:hanging="4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5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7650E4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5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7176" w:type="dxa"/>
          </w:tcPr>
          <w:p w:rsidR="007650E4" w:rsidRPr="007650E4" w:rsidRDefault="007650E4" w:rsidP="007650E4">
            <w:pPr>
              <w:spacing w:before="49"/>
              <w:ind w:left="3063" w:right="30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5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Функции</w:t>
            </w:r>
            <w:proofErr w:type="spellEnd"/>
          </w:p>
        </w:tc>
      </w:tr>
      <w:tr w:rsidR="007650E4" w:rsidRPr="007650E4" w:rsidTr="007650E4">
        <w:trPr>
          <w:trHeight w:val="1228"/>
        </w:trPr>
        <w:tc>
          <w:tcPr>
            <w:tcW w:w="2304" w:type="dxa"/>
          </w:tcPr>
          <w:p w:rsidR="007650E4" w:rsidRPr="007650E4" w:rsidRDefault="007650E4" w:rsidP="007650E4">
            <w:pPr>
              <w:spacing w:before="54"/>
              <w:ind w:left="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5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7176" w:type="dxa"/>
          </w:tcPr>
          <w:p w:rsidR="007650E4" w:rsidRPr="007650E4" w:rsidRDefault="007650E4" w:rsidP="007650E4">
            <w:pPr>
              <w:spacing w:before="44"/>
              <w:ind w:left="66" w:right="102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Контролирует</w:t>
            </w:r>
            <w:r w:rsidRPr="007650E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работу и</w:t>
            </w:r>
            <w:r w:rsidRPr="007650E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обеспечивает эффективное</w:t>
            </w:r>
            <w:r w:rsidRPr="007650E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взаимодействие</w:t>
            </w:r>
            <w:r w:rsidRPr="007650E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структурных</w:t>
            </w:r>
            <w:r w:rsidRPr="007650E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подразделений</w:t>
            </w:r>
            <w:r w:rsidRPr="007650E4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организации,</w:t>
            </w:r>
            <w:r w:rsidRPr="007650E4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утверждает штатное расписание, отчетные документы</w:t>
            </w:r>
            <w:r w:rsidRPr="007650E4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организации,</w:t>
            </w:r>
            <w:r w:rsidRPr="007650E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осуществляет</w:t>
            </w:r>
            <w:r w:rsidRPr="007650E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общее</w:t>
            </w:r>
            <w:r w:rsidRPr="007650E4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руководство Школой</w:t>
            </w:r>
          </w:p>
        </w:tc>
      </w:tr>
      <w:tr w:rsidR="007650E4" w:rsidRPr="007650E4" w:rsidTr="007650E4">
        <w:trPr>
          <w:trHeight w:val="1079"/>
        </w:trPr>
        <w:tc>
          <w:tcPr>
            <w:tcW w:w="2304" w:type="dxa"/>
          </w:tcPr>
          <w:p w:rsidR="007650E4" w:rsidRPr="007650E4" w:rsidRDefault="007650E4" w:rsidP="007650E4">
            <w:pPr>
              <w:spacing w:before="49" w:line="242" w:lineRule="auto"/>
              <w:ind w:left="67" w:right="284" w:hang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650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Наблюдательный</w:t>
            </w:r>
            <w:proofErr w:type="spellEnd"/>
            <w:r w:rsidRPr="007650E4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50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176" w:type="dxa"/>
          </w:tcPr>
          <w:p w:rsidR="007650E4" w:rsidRPr="007650E4" w:rsidRDefault="007650E4" w:rsidP="007650E4">
            <w:pPr>
              <w:spacing w:before="39"/>
              <w:ind w:left="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Рассматривает</w:t>
            </w:r>
            <w:r w:rsidRPr="007650E4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вопросы:</w:t>
            </w:r>
          </w:p>
          <w:p w:rsidR="007650E4" w:rsidRPr="007650E4" w:rsidRDefault="007650E4" w:rsidP="007650E4">
            <w:pPr>
              <w:spacing w:before="134" w:line="232" w:lineRule="auto"/>
              <w:ind w:left="292" w:right="25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финансово-хозяйственной деятельности;</w:t>
            </w:r>
            <w:r w:rsidRPr="007650E4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материально-технического</w:t>
            </w:r>
            <w:r w:rsidRPr="007650E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обеспечения</w:t>
            </w:r>
          </w:p>
        </w:tc>
      </w:tr>
      <w:tr w:rsidR="007650E4" w:rsidRPr="007650E4" w:rsidTr="007650E4">
        <w:trPr>
          <w:trHeight w:val="3561"/>
        </w:trPr>
        <w:tc>
          <w:tcPr>
            <w:tcW w:w="2304" w:type="dxa"/>
          </w:tcPr>
          <w:p w:rsidR="007650E4" w:rsidRPr="007650E4" w:rsidRDefault="007650E4" w:rsidP="007650E4">
            <w:pPr>
              <w:spacing w:before="56" w:line="232" w:lineRule="auto"/>
              <w:ind w:left="67" w:right="531" w:hang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650E4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>Педагогический</w:t>
            </w:r>
            <w:proofErr w:type="spellEnd"/>
            <w:r w:rsidRPr="007650E4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50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176" w:type="dxa"/>
          </w:tcPr>
          <w:p w:rsidR="007650E4" w:rsidRPr="007650E4" w:rsidRDefault="007650E4" w:rsidP="007650E4">
            <w:pPr>
              <w:spacing w:before="37" w:line="237" w:lineRule="auto"/>
              <w:ind w:left="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Осуществляет</w:t>
            </w:r>
            <w:r w:rsidRPr="007650E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текущее руководство</w:t>
            </w:r>
            <w:r w:rsidRPr="007650E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образовательной</w:t>
            </w:r>
            <w:r w:rsidRPr="007650E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деятельностью</w:t>
            </w:r>
            <w:r w:rsidRPr="007650E4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Школы, в</w:t>
            </w:r>
            <w:r w:rsidRPr="007650E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том</w:t>
            </w:r>
            <w:r w:rsidRPr="007650E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числе</w:t>
            </w:r>
            <w:r w:rsidRPr="007650E4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рассматривает</w:t>
            </w:r>
            <w:r w:rsidRPr="007650E4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вопросы:</w:t>
            </w:r>
          </w:p>
          <w:p w:rsidR="007650E4" w:rsidRPr="007650E4" w:rsidRDefault="007650E4" w:rsidP="007650E4">
            <w:pPr>
              <w:spacing w:before="133"/>
              <w:ind w:right="209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развития образовательных услуг;</w:t>
            </w:r>
            <w:r w:rsidRPr="007650E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регламентации образовательных отношений;</w:t>
            </w:r>
            <w:r w:rsidRPr="007650E4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разработки образовательных программ;</w:t>
            </w:r>
          </w:p>
          <w:p w:rsidR="007650E4" w:rsidRPr="007650E4" w:rsidRDefault="007650E4" w:rsidP="007650E4">
            <w:pPr>
              <w:spacing w:line="242" w:lineRule="auto"/>
              <w:ind w:right="106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 w:rsidRPr="007650E4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воспитания;</w:t>
            </w:r>
          </w:p>
          <w:p w:rsidR="007650E4" w:rsidRPr="007650E4" w:rsidRDefault="007650E4" w:rsidP="007650E4">
            <w:pPr>
              <w:spacing w:line="242" w:lineRule="auto"/>
              <w:ind w:right="77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материально-технического обеспечения образовательного</w:t>
            </w:r>
            <w:r w:rsidRPr="007650E4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процесса;</w:t>
            </w:r>
          </w:p>
          <w:p w:rsidR="007650E4" w:rsidRPr="007650E4" w:rsidRDefault="007650E4" w:rsidP="007650E4">
            <w:pPr>
              <w:spacing w:line="242" w:lineRule="auto"/>
              <w:ind w:right="113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аттестации, повышения квалификации педагогических</w:t>
            </w:r>
            <w:r w:rsidRPr="007650E4">
              <w:rPr>
                <w:rFonts w:ascii="Times New Roman" w:eastAsia="Times New Roman" w:hAnsi="Times New Roman" w:cs="Times New Roman"/>
                <w:i/>
                <w:spacing w:val="-58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работников;</w:t>
            </w:r>
          </w:p>
          <w:p w:rsidR="007650E4" w:rsidRPr="007650E4" w:rsidRDefault="007650E4" w:rsidP="007650E4">
            <w:pPr>
              <w:spacing w:line="275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координации</w:t>
            </w:r>
            <w:proofErr w:type="spellEnd"/>
            <w:r w:rsidRPr="007650E4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деятельности</w:t>
            </w:r>
            <w:proofErr w:type="spellEnd"/>
            <w:r w:rsidRPr="007650E4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методических</w:t>
            </w:r>
            <w:proofErr w:type="spellEnd"/>
            <w:r w:rsidRPr="007650E4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объединений</w:t>
            </w:r>
            <w:proofErr w:type="spellEnd"/>
          </w:p>
        </w:tc>
      </w:tr>
      <w:tr w:rsidR="007650E4" w:rsidRPr="007650E4" w:rsidTr="007650E4">
        <w:trPr>
          <w:trHeight w:val="3561"/>
        </w:trPr>
        <w:tc>
          <w:tcPr>
            <w:tcW w:w="2304" w:type="dxa"/>
          </w:tcPr>
          <w:p w:rsidR="007650E4" w:rsidRPr="007650E4" w:rsidRDefault="007650E4" w:rsidP="007650E4">
            <w:pPr>
              <w:spacing w:before="49" w:line="242" w:lineRule="auto"/>
              <w:ind w:left="66" w:right="48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650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Общее</w:t>
            </w:r>
            <w:proofErr w:type="spellEnd"/>
            <w:r w:rsidRPr="007650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650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собрание</w:t>
            </w:r>
            <w:proofErr w:type="spellEnd"/>
            <w:r w:rsidRPr="007650E4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50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7176" w:type="dxa"/>
          </w:tcPr>
          <w:p w:rsidR="007650E4" w:rsidRPr="007650E4" w:rsidRDefault="007650E4" w:rsidP="007650E4">
            <w:pPr>
              <w:spacing w:before="39" w:line="242" w:lineRule="auto"/>
              <w:ind w:left="67" w:right="1291" w:hang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Реализует право работников участвовать в управлении</w:t>
            </w:r>
            <w:r w:rsidRPr="007650E4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образовательной</w:t>
            </w:r>
            <w:r w:rsidRPr="007650E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организацией,</w:t>
            </w:r>
            <w:r w:rsidRPr="007650E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7650E4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том</w:t>
            </w:r>
            <w:r w:rsidRPr="007650E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числе:</w:t>
            </w:r>
          </w:p>
          <w:p w:rsidR="007650E4" w:rsidRPr="007650E4" w:rsidRDefault="007650E4" w:rsidP="007650E4">
            <w:pPr>
              <w:spacing w:before="120"/>
              <w:ind w:right="9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участвовать в разработке и принятии коллективного договора,</w:t>
            </w:r>
            <w:r w:rsidRPr="007650E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Правил трудового распорядка, изменений и дополнений к ним;</w:t>
            </w:r>
            <w:r w:rsidRPr="007650E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принимать локальные акты, которые регламентируют</w:t>
            </w:r>
            <w:r w:rsidRPr="007650E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деятельность образовательной организации и связаны с правами</w:t>
            </w:r>
            <w:r w:rsidRPr="007650E4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7650E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обязанностями</w:t>
            </w:r>
            <w:r w:rsidRPr="007650E4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работников;</w:t>
            </w:r>
          </w:p>
          <w:p w:rsidR="007650E4" w:rsidRPr="007650E4" w:rsidRDefault="007650E4" w:rsidP="007650E4">
            <w:pPr>
              <w:spacing w:line="237" w:lineRule="auto"/>
              <w:ind w:right="77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 w:rsidRPr="007650E4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администрацией</w:t>
            </w:r>
            <w:r w:rsidRPr="007650E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образовательной</w:t>
            </w:r>
            <w:r w:rsidRPr="007650E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организации;</w:t>
            </w:r>
          </w:p>
          <w:p w:rsidR="007650E4" w:rsidRPr="007650E4" w:rsidRDefault="007650E4" w:rsidP="007650E4">
            <w:pPr>
              <w:spacing w:before="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вносить</w:t>
            </w:r>
            <w:r w:rsidRPr="007650E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предложения</w:t>
            </w:r>
            <w:r w:rsidRPr="007650E4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7650E4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корректировке</w:t>
            </w:r>
            <w:r w:rsidRPr="007650E4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плана</w:t>
            </w:r>
            <w:r w:rsidRPr="007650E4">
              <w:rPr>
                <w:rFonts w:ascii="Times New Roman" w:eastAsia="Times New Roman" w:hAnsi="Times New Roman" w:cs="Times New Roman"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мероприятий</w:t>
            </w:r>
            <w:r w:rsidRPr="007650E4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организации, совершенствованию ее работы и развитию</w:t>
            </w:r>
            <w:r w:rsidRPr="007650E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материальной</w:t>
            </w:r>
            <w:r w:rsidRPr="007650E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базы</w:t>
            </w:r>
          </w:p>
        </w:tc>
      </w:tr>
      <w:tr w:rsidR="007650E4" w:rsidRPr="007650E4" w:rsidTr="007650E4">
        <w:trPr>
          <w:trHeight w:val="4266"/>
        </w:trPr>
        <w:tc>
          <w:tcPr>
            <w:tcW w:w="2304" w:type="dxa"/>
          </w:tcPr>
          <w:p w:rsidR="007650E4" w:rsidRPr="007650E4" w:rsidRDefault="007650E4" w:rsidP="007650E4">
            <w:pPr>
              <w:spacing w:before="54"/>
              <w:ind w:left="66" w:right="5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650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Общешкольный</w:t>
            </w:r>
            <w:proofErr w:type="spellEnd"/>
            <w:r w:rsidRPr="007650E4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50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родительский</w:t>
            </w:r>
            <w:proofErr w:type="spellEnd"/>
            <w:r w:rsidRPr="007650E4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50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комитет</w:t>
            </w:r>
            <w:proofErr w:type="spellEnd"/>
          </w:p>
        </w:tc>
        <w:tc>
          <w:tcPr>
            <w:tcW w:w="7176" w:type="dxa"/>
          </w:tcPr>
          <w:p w:rsidR="007650E4" w:rsidRPr="007650E4" w:rsidRDefault="007650E4" w:rsidP="007650E4">
            <w:pPr>
              <w:spacing w:before="51" w:line="232" w:lineRule="auto"/>
              <w:ind w:left="67" w:right="27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Содействует обеспечению оптимальных условий для организации</w:t>
            </w:r>
            <w:r w:rsidRPr="007650E4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образовательного</w:t>
            </w:r>
            <w:r w:rsidRPr="007650E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процесса.</w:t>
            </w:r>
          </w:p>
          <w:p w:rsidR="007650E4" w:rsidRPr="007650E4" w:rsidRDefault="007650E4" w:rsidP="007650E4">
            <w:pPr>
              <w:spacing w:before="10"/>
              <w:ind w:left="66" w:right="9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Координирует деятельность классных родительских комитетов.</w:t>
            </w:r>
            <w:r w:rsidRPr="007650E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Проводит разъяснительную и консультативную работу среди</w:t>
            </w:r>
            <w:r w:rsidRPr="007650E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родителей (законных представителей) обучающихся об их правах и</w:t>
            </w:r>
            <w:r w:rsidRPr="007650E4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обязанностях.</w:t>
            </w:r>
          </w:p>
          <w:p w:rsidR="007650E4" w:rsidRPr="007650E4" w:rsidRDefault="007650E4" w:rsidP="007650E4">
            <w:pPr>
              <w:spacing w:before="7" w:line="232" w:lineRule="auto"/>
              <w:ind w:left="66" w:right="1222" w:firstLine="6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Оказывает</w:t>
            </w:r>
            <w:r w:rsidRPr="007650E4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содействие</w:t>
            </w:r>
            <w:r w:rsidRPr="007650E4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7650E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проведении</w:t>
            </w:r>
            <w:r w:rsidRPr="007650E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общих</w:t>
            </w:r>
            <w:r w:rsidRPr="007650E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внеклассных</w:t>
            </w:r>
            <w:r w:rsidRPr="007650E4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мероприятий.</w:t>
            </w:r>
          </w:p>
          <w:p w:rsidR="007650E4" w:rsidRPr="007650E4" w:rsidRDefault="007650E4" w:rsidP="007650E4">
            <w:pPr>
              <w:spacing w:before="16" w:line="232" w:lineRule="auto"/>
              <w:ind w:left="67" w:right="883" w:firstLine="6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Оказывает помощь администрации школы в организации и</w:t>
            </w:r>
            <w:r w:rsidRPr="007650E4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проведении</w:t>
            </w:r>
            <w:r w:rsidRPr="007650E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общих</w:t>
            </w:r>
            <w:r w:rsidRPr="007650E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родительских собраний.</w:t>
            </w:r>
          </w:p>
          <w:p w:rsidR="007650E4" w:rsidRPr="007650E4" w:rsidRDefault="007650E4" w:rsidP="007650E4">
            <w:pPr>
              <w:spacing w:before="5"/>
              <w:ind w:left="67" w:right="415" w:hang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Рассматривает обращения в свой адрес, а также обращения по</w:t>
            </w:r>
            <w:r w:rsidRPr="007650E4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вопросам, отнесенным настоящим Положением к компетенции</w:t>
            </w:r>
            <w:r w:rsidRPr="007650E4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комитета,</w:t>
            </w:r>
            <w:r w:rsidRPr="007650E4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7650E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поручению</w:t>
            </w:r>
            <w:r w:rsidRPr="007650E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директора</w:t>
            </w:r>
            <w:r w:rsidRPr="007650E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школы.</w:t>
            </w:r>
          </w:p>
          <w:p w:rsidR="007650E4" w:rsidRPr="007650E4" w:rsidRDefault="007650E4" w:rsidP="007650E4">
            <w:pPr>
              <w:spacing w:before="3" w:line="242" w:lineRule="auto"/>
              <w:ind w:left="67" w:right="666" w:firstLine="6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Обсуждает локальные акты школы по вопросам, входящим в</w:t>
            </w:r>
            <w:r w:rsidRPr="007650E4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компетенцию комитета.</w:t>
            </w:r>
          </w:p>
        </w:tc>
      </w:tr>
    </w:tbl>
    <w:p w:rsidR="007650E4" w:rsidRPr="007650E4" w:rsidRDefault="007650E4" w:rsidP="007650E4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650E4" w:rsidRPr="007650E4" w:rsidSect="007650E4">
          <w:pgSz w:w="11900" w:h="16840"/>
          <w:pgMar w:top="1140" w:right="418" w:bottom="280" w:left="709" w:header="720" w:footer="720" w:gutter="0"/>
          <w:cols w:space="720"/>
        </w:sectPr>
      </w:pPr>
    </w:p>
    <w:tbl>
      <w:tblPr>
        <w:tblStyle w:val="TableNormal"/>
        <w:tblW w:w="0" w:type="auto"/>
        <w:tblInd w:w="-846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7176"/>
      </w:tblGrid>
      <w:tr w:rsidR="007650E4" w:rsidRPr="007650E4" w:rsidTr="007650E4">
        <w:trPr>
          <w:trHeight w:val="676"/>
        </w:trPr>
        <w:tc>
          <w:tcPr>
            <w:tcW w:w="2304" w:type="dxa"/>
          </w:tcPr>
          <w:p w:rsidR="007650E4" w:rsidRPr="007650E4" w:rsidRDefault="007650E4" w:rsidP="007650E4">
            <w:pPr>
              <w:spacing w:before="54" w:line="237" w:lineRule="auto"/>
              <w:ind w:left="787" w:right="318" w:hanging="4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5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  <w:proofErr w:type="spellEnd"/>
            <w:r w:rsidRPr="007650E4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5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7176" w:type="dxa"/>
          </w:tcPr>
          <w:p w:rsidR="007650E4" w:rsidRPr="007650E4" w:rsidRDefault="007650E4" w:rsidP="007650E4">
            <w:pPr>
              <w:spacing w:before="52"/>
              <w:ind w:left="3063" w:right="30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5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Функции</w:t>
            </w:r>
            <w:proofErr w:type="spellEnd"/>
          </w:p>
        </w:tc>
      </w:tr>
      <w:tr w:rsidR="007650E4" w:rsidRPr="007650E4" w:rsidTr="007650E4">
        <w:trPr>
          <w:trHeight w:val="4261"/>
        </w:trPr>
        <w:tc>
          <w:tcPr>
            <w:tcW w:w="2304" w:type="dxa"/>
          </w:tcPr>
          <w:p w:rsidR="007650E4" w:rsidRPr="007650E4" w:rsidRDefault="007650E4" w:rsidP="007650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6" w:type="dxa"/>
          </w:tcPr>
          <w:p w:rsidR="007650E4" w:rsidRPr="007650E4" w:rsidRDefault="007650E4" w:rsidP="007650E4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50E4" w:rsidRPr="007650E4" w:rsidRDefault="007650E4" w:rsidP="007650E4">
            <w:pPr>
              <w:ind w:left="66" w:right="159" w:firstLine="6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Организует и проводит собрания, доклады, лекции для родителей,</w:t>
            </w:r>
            <w:r w:rsidRPr="007650E4">
              <w:rPr>
                <w:rFonts w:ascii="Times New Roman" w:eastAsia="Times New Roman" w:hAnsi="Times New Roman" w:cs="Times New Roman"/>
                <w:i/>
                <w:spacing w:val="-58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беседы</w:t>
            </w:r>
            <w:r w:rsidRPr="007650E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(круглые</w:t>
            </w:r>
            <w:r w:rsidRPr="007650E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столы)</w:t>
            </w:r>
            <w:r w:rsidRPr="007650E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7650E4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вопросам</w:t>
            </w:r>
            <w:r w:rsidRPr="007650E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семейного</w:t>
            </w:r>
            <w:r w:rsidRPr="007650E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воспитания</w:t>
            </w:r>
            <w:r w:rsidRPr="007650E4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детей.</w:t>
            </w:r>
            <w:r w:rsidRPr="007650E4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Взаимодействует с общественными организациями по вопросам</w:t>
            </w:r>
            <w:r w:rsidRPr="007650E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пропаганды</w:t>
            </w:r>
            <w:r w:rsidRPr="007650E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школьных традиций,</w:t>
            </w:r>
            <w:r w:rsidRPr="007650E4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уклада</w:t>
            </w:r>
            <w:r w:rsidRPr="007650E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школьной</w:t>
            </w:r>
            <w:r w:rsidRPr="007650E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жизни.</w:t>
            </w:r>
          </w:p>
          <w:p w:rsidR="007650E4" w:rsidRPr="007650E4" w:rsidRDefault="007650E4" w:rsidP="007650E4">
            <w:pPr>
              <w:ind w:left="67" w:right="842" w:firstLine="6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Взаимодействует с педагогическим коллективом школы по</w:t>
            </w:r>
            <w:r w:rsidRPr="007650E4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вопросам профилактики правонарушений, безнадзорности и</w:t>
            </w:r>
            <w:r w:rsidRPr="007650E4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беспризорности</w:t>
            </w:r>
            <w:r w:rsidRPr="007650E4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среди</w:t>
            </w:r>
            <w:r w:rsidRPr="007650E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несовершеннолетних</w:t>
            </w:r>
            <w:r w:rsidRPr="007650E4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обучающихся.</w:t>
            </w:r>
          </w:p>
          <w:p w:rsidR="007650E4" w:rsidRPr="007650E4" w:rsidRDefault="007650E4" w:rsidP="007650E4">
            <w:pPr>
              <w:spacing w:before="3"/>
              <w:ind w:left="67" w:right="325" w:firstLine="6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Взаимодействует с другими органами самоуправления школы по</w:t>
            </w:r>
            <w:r w:rsidRPr="007650E4">
              <w:rPr>
                <w:rFonts w:ascii="Times New Roman" w:eastAsia="Times New Roman" w:hAnsi="Times New Roman" w:cs="Times New Roman"/>
                <w:i/>
                <w:spacing w:val="-58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вопросам проведения общих внеклассных мероприятий и другим,</w:t>
            </w:r>
            <w:r w:rsidRPr="007650E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относящимся к компетенции</w:t>
            </w:r>
            <w:r w:rsidRPr="007650E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комитета.</w:t>
            </w:r>
          </w:p>
          <w:p w:rsidR="007650E4" w:rsidRPr="007650E4" w:rsidRDefault="007650E4" w:rsidP="007650E4">
            <w:pPr>
              <w:spacing w:before="2" w:line="242" w:lineRule="auto"/>
              <w:ind w:left="67" w:right="1632" w:hang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Проводит совместно с педагогическим коллективом</w:t>
            </w:r>
            <w:r w:rsidRPr="007650E4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профориентационную</w:t>
            </w:r>
            <w:proofErr w:type="spellEnd"/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работу.</w:t>
            </w:r>
          </w:p>
          <w:p w:rsidR="007650E4" w:rsidRPr="007650E4" w:rsidRDefault="007650E4" w:rsidP="007650E4">
            <w:pPr>
              <w:spacing w:line="242" w:lineRule="auto"/>
              <w:ind w:left="67" w:right="708" w:firstLine="6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Организует</w:t>
            </w:r>
            <w:r w:rsidRPr="007650E4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оздоровительную,</w:t>
            </w:r>
            <w:r w:rsidRPr="007650E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культурно-массовую</w:t>
            </w:r>
            <w:r w:rsidRPr="007650E4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работу</w:t>
            </w:r>
            <w:r w:rsidRPr="007650E4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7650E4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обучающимися в</w:t>
            </w:r>
            <w:r w:rsidRPr="007650E4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период каникул.</w:t>
            </w:r>
          </w:p>
        </w:tc>
      </w:tr>
    </w:tbl>
    <w:p w:rsidR="007650E4" w:rsidRPr="007650E4" w:rsidRDefault="007650E4" w:rsidP="007650E4">
      <w:pPr>
        <w:widowControl w:val="0"/>
        <w:autoSpaceDE w:val="0"/>
        <w:autoSpaceDN w:val="0"/>
        <w:spacing w:after="0" w:line="232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50E4">
        <w:rPr>
          <w:rFonts w:ascii="Times New Roman" w:eastAsia="Times New Roman" w:hAnsi="Times New Roman" w:cs="Times New Roman"/>
          <w:color w:val="202020"/>
          <w:sz w:val="24"/>
          <w:szCs w:val="24"/>
        </w:rPr>
        <w:t>Для</w:t>
      </w:r>
      <w:r w:rsidRPr="007650E4">
        <w:rPr>
          <w:rFonts w:ascii="Times New Roman" w:eastAsia="Times New Roman" w:hAnsi="Times New Roman" w:cs="Times New Roman"/>
          <w:color w:val="202020"/>
          <w:spacing w:val="-7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color w:val="202020"/>
          <w:sz w:val="24"/>
          <w:szCs w:val="24"/>
        </w:rPr>
        <w:t>осуществления</w:t>
      </w:r>
      <w:r w:rsidRPr="007650E4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color w:val="202020"/>
          <w:sz w:val="24"/>
          <w:szCs w:val="24"/>
        </w:rPr>
        <w:t>учебно-методической</w:t>
      </w:r>
      <w:r w:rsidRPr="007650E4">
        <w:rPr>
          <w:rFonts w:ascii="Times New Roman" w:eastAsia="Times New Roman" w:hAnsi="Times New Roman" w:cs="Times New Roman"/>
          <w:color w:val="202020"/>
          <w:spacing w:val="-11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color w:val="202020"/>
          <w:sz w:val="24"/>
          <w:szCs w:val="24"/>
        </w:rPr>
        <w:t>работы в</w:t>
      </w:r>
      <w:r w:rsidRPr="007650E4">
        <w:rPr>
          <w:rFonts w:ascii="Times New Roman" w:eastAsia="Times New Roman" w:hAnsi="Times New Roman" w:cs="Times New Roman"/>
          <w:color w:val="202020"/>
          <w:spacing w:val="-10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  <w:szCs w:val="24"/>
        </w:rPr>
        <w:t>Школе</w:t>
      </w:r>
      <w:r w:rsidRPr="007650E4">
        <w:rPr>
          <w:rFonts w:ascii="Times New Roman" w:eastAsia="Times New Roman" w:hAnsi="Times New Roman" w:cs="Times New Roman"/>
          <w:i/>
          <w:color w:val="202020"/>
          <w:spacing w:val="-8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  <w:szCs w:val="24"/>
        </w:rPr>
        <w:t>создано</w:t>
      </w:r>
      <w:r w:rsidRPr="007650E4">
        <w:rPr>
          <w:rFonts w:ascii="Times New Roman" w:eastAsia="Times New Roman" w:hAnsi="Times New Roman" w:cs="Times New Roman"/>
          <w:i/>
          <w:color w:val="202020"/>
          <w:spacing w:val="-6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  <w:szCs w:val="24"/>
        </w:rPr>
        <w:t>пять</w:t>
      </w:r>
      <w:r w:rsidRPr="007650E4">
        <w:rPr>
          <w:rFonts w:ascii="Times New Roman" w:eastAsia="Times New Roman" w:hAnsi="Times New Roman" w:cs="Times New Roman"/>
          <w:i/>
          <w:color w:val="202020"/>
          <w:spacing w:val="-6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  <w:szCs w:val="24"/>
        </w:rPr>
        <w:t>предметных</w:t>
      </w:r>
      <w:r w:rsidRPr="007650E4">
        <w:rPr>
          <w:rFonts w:ascii="Times New Roman" w:eastAsia="Times New Roman" w:hAnsi="Times New Roman" w:cs="Times New Roman"/>
          <w:i/>
          <w:color w:val="202020"/>
          <w:spacing w:val="-57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  <w:szCs w:val="24"/>
        </w:rPr>
        <w:t>методических</w:t>
      </w:r>
      <w:r w:rsidRPr="007650E4">
        <w:rPr>
          <w:rFonts w:ascii="Times New Roman" w:eastAsia="Times New Roman" w:hAnsi="Times New Roman" w:cs="Times New Roman"/>
          <w:i/>
          <w:color w:val="202020"/>
          <w:spacing w:val="-5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  <w:szCs w:val="24"/>
        </w:rPr>
        <w:t>объединения:</w:t>
      </w:r>
    </w:p>
    <w:p w:rsidR="007650E4" w:rsidRPr="007650E4" w:rsidRDefault="007650E4" w:rsidP="007650E4">
      <w:pPr>
        <w:widowControl w:val="0"/>
        <w:numPr>
          <w:ilvl w:val="0"/>
          <w:numId w:val="1"/>
        </w:numPr>
        <w:tabs>
          <w:tab w:val="left" w:pos="1884"/>
          <w:tab w:val="left" w:pos="1885"/>
        </w:tabs>
        <w:autoSpaceDE w:val="0"/>
        <w:autoSpaceDN w:val="0"/>
        <w:spacing w:before="126"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50E4">
        <w:rPr>
          <w:rFonts w:ascii="Times New Roman" w:eastAsia="Times New Roman" w:hAnsi="Times New Roman" w:cs="Times New Roman"/>
          <w:i/>
          <w:color w:val="202020"/>
          <w:sz w:val="24"/>
          <w:szCs w:val="24"/>
        </w:rPr>
        <w:t>общих</w:t>
      </w:r>
      <w:r w:rsidRPr="007650E4">
        <w:rPr>
          <w:rFonts w:ascii="Times New Roman" w:eastAsia="Times New Roman" w:hAnsi="Times New Roman" w:cs="Times New Roman"/>
          <w:i/>
          <w:color w:val="202020"/>
          <w:spacing w:val="-2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  <w:szCs w:val="24"/>
        </w:rPr>
        <w:t>гуманитарных</w:t>
      </w:r>
      <w:r w:rsidRPr="007650E4">
        <w:rPr>
          <w:rFonts w:ascii="Times New Roman" w:eastAsia="Times New Roman" w:hAnsi="Times New Roman" w:cs="Times New Roman"/>
          <w:i/>
          <w:color w:val="202020"/>
          <w:spacing w:val="55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  <w:szCs w:val="24"/>
        </w:rPr>
        <w:t>дисциплин;</w:t>
      </w:r>
    </w:p>
    <w:p w:rsidR="007650E4" w:rsidRPr="007650E4" w:rsidRDefault="007650E4" w:rsidP="007650E4">
      <w:pPr>
        <w:widowControl w:val="0"/>
        <w:numPr>
          <w:ilvl w:val="0"/>
          <w:numId w:val="1"/>
        </w:numPr>
        <w:tabs>
          <w:tab w:val="left" w:pos="1884"/>
          <w:tab w:val="left" w:pos="1885"/>
        </w:tabs>
        <w:autoSpaceDE w:val="0"/>
        <w:autoSpaceDN w:val="0"/>
        <w:spacing w:before="2" w:after="0" w:line="275" w:lineRule="exact"/>
        <w:ind w:right="-1" w:firstLine="567"/>
        <w:jc w:val="both"/>
        <w:rPr>
          <w:rFonts w:ascii="Times New Roman" w:eastAsia="Times New Roman" w:hAnsi="Times New Roman" w:cs="Times New Roman"/>
          <w:i/>
          <w:color w:val="202020"/>
          <w:sz w:val="24"/>
          <w:szCs w:val="24"/>
        </w:rPr>
      </w:pPr>
      <w:r w:rsidRPr="007650E4">
        <w:rPr>
          <w:rFonts w:ascii="Times New Roman" w:eastAsia="Times New Roman" w:hAnsi="Times New Roman" w:cs="Times New Roman"/>
          <w:i/>
          <w:color w:val="202020"/>
          <w:sz w:val="24"/>
          <w:szCs w:val="24"/>
        </w:rPr>
        <w:t>естественно-научных</w:t>
      </w:r>
      <w:r w:rsidRPr="007650E4">
        <w:rPr>
          <w:rFonts w:ascii="Times New Roman" w:eastAsia="Times New Roman" w:hAnsi="Times New Roman" w:cs="Times New Roman"/>
          <w:i/>
          <w:color w:val="202020"/>
          <w:spacing w:val="-9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  <w:szCs w:val="24"/>
        </w:rPr>
        <w:t>дисциплин</w:t>
      </w:r>
    </w:p>
    <w:p w:rsidR="007650E4" w:rsidRPr="007650E4" w:rsidRDefault="007650E4" w:rsidP="007650E4">
      <w:pPr>
        <w:widowControl w:val="0"/>
        <w:numPr>
          <w:ilvl w:val="0"/>
          <w:numId w:val="1"/>
        </w:numPr>
        <w:tabs>
          <w:tab w:val="left" w:pos="1884"/>
          <w:tab w:val="left" w:pos="1885"/>
        </w:tabs>
        <w:autoSpaceDE w:val="0"/>
        <w:autoSpaceDN w:val="0"/>
        <w:spacing w:after="0" w:line="275" w:lineRule="exact"/>
        <w:ind w:right="-1" w:firstLine="567"/>
        <w:jc w:val="both"/>
        <w:rPr>
          <w:rFonts w:ascii="Times New Roman" w:eastAsia="Times New Roman" w:hAnsi="Times New Roman" w:cs="Times New Roman"/>
          <w:i/>
          <w:color w:val="202020"/>
          <w:sz w:val="24"/>
          <w:szCs w:val="24"/>
        </w:rPr>
      </w:pPr>
      <w:r w:rsidRPr="007650E4">
        <w:rPr>
          <w:rFonts w:ascii="Times New Roman" w:eastAsia="Times New Roman" w:hAnsi="Times New Roman" w:cs="Times New Roman"/>
          <w:i/>
          <w:color w:val="202020"/>
          <w:sz w:val="24"/>
          <w:szCs w:val="24"/>
        </w:rPr>
        <w:t>математических</w:t>
      </w:r>
      <w:r w:rsidRPr="007650E4">
        <w:rPr>
          <w:rFonts w:ascii="Times New Roman" w:eastAsia="Times New Roman" w:hAnsi="Times New Roman" w:cs="Times New Roman"/>
          <w:i/>
          <w:color w:val="202020"/>
          <w:spacing w:val="-9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  <w:szCs w:val="24"/>
        </w:rPr>
        <w:t>дисциплин;</w:t>
      </w:r>
    </w:p>
    <w:p w:rsidR="007650E4" w:rsidRPr="007650E4" w:rsidRDefault="007650E4" w:rsidP="007650E4">
      <w:pPr>
        <w:widowControl w:val="0"/>
        <w:numPr>
          <w:ilvl w:val="0"/>
          <w:numId w:val="1"/>
        </w:numPr>
        <w:tabs>
          <w:tab w:val="left" w:pos="1884"/>
          <w:tab w:val="left" w:pos="1885"/>
        </w:tabs>
        <w:autoSpaceDE w:val="0"/>
        <w:autoSpaceDN w:val="0"/>
        <w:spacing w:before="3" w:after="0" w:line="275" w:lineRule="exact"/>
        <w:ind w:right="-1" w:firstLine="567"/>
        <w:jc w:val="both"/>
        <w:rPr>
          <w:rFonts w:ascii="Times New Roman" w:eastAsia="Times New Roman" w:hAnsi="Times New Roman" w:cs="Times New Roman"/>
          <w:i/>
          <w:color w:val="202020"/>
          <w:sz w:val="24"/>
          <w:szCs w:val="24"/>
        </w:rPr>
      </w:pPr>
      <w:r w:rsidRPr="007650E4">
        <w:rPr>
          <w:rFonts w:ascii="Times New Roman" w:eastAsia="Times New Roman" w:hAnsi="Times New Roman" w:cs="Times New Roman"/>
          <w:i/>
          <w:color w:val="202020"/>
          <w:sz w:val="24"/>
          <w:szCs w:val="24"/>
        </w:rPr>
        <w:t>объединение</w:t>
      </w:r>
      <w:r w:rsidRPr="007650E4">
        <w:rPr>
          <w:rFonts w:ascii="Times New Roman" w:eastAsia="Times New Roman" w:hAnsi="Times New Roman" w:cs="Times New Roman"/>
          <w:i/>
          <w:color w:val="202020"/>
          <w:spacing w:val="-8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  <w:szCs w:val="24"/>
        </w:rPr>
        <w:t>педагогов</w:t>
      </w:r>
      <w:r w:rsidRPr="007650E4">
        <w:rPr>
          <w:rFonts w:ascii="Times New Roman" w:eastAsia="Times New Roman" w:hAnsi="Times New Roman" w:cs="Times New Roman"/>
          <w:i/>
          <w:color w:val="202020"/>
          <w:spacing w:val="-5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  <w:szCs w:val="24"/>
        </w:rPr>
        <w:t>начального</w:t>
      </w:r>
      <w:r w:rsidRPr="007650E4">
        <w:rPr>
          <w:rFonts w:ascii="Times New Roman" w:eastAsia="Times New Roman" w:hAnsi="Times New Roman" w:cs="Times New Roman"/>
          <w:i/>
          <w:color w:val="202020"/>
          <w:spacing w:val="-7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  <w:szCs w:val="24"/>
        </w:rPr>
        <w:t>образования.</w:t>
      </w:r>
    </w:p>
    <w:p w:rsidR="007650E4" w:rsidRPr="007650E4" w:rsidRDefault="007650E4" w:rsidP="007650E4">
      <w:pPr>
        <w:widowControl w:val="0"/>
        <w:numPr>
          <w:ilvl w:val="0"/>
          <w:numId w:val="1"/>
        </w:numPr>
        <w:tabs>
          <w:tab w:val="left" w:pos="1884"/>
          <w:tab w:val="left" w:pos="1885"/>
        </w:tabs>
        <w:autoSpaceDE w:val="0"/>
        <w:autoSpaceDN w:val="0"/>
        <w:spacing w:after="0" w:line="275" w:lineRule="exact"/>
        <w:ind w:right="-1" w:firstLine="567"/>
        <w:jc w:val="both"/>
        <w:rPr>
          <w:rFonts w:ascii="Times New Roman" w:eastAsia="Times New Roman" w:hAnsi="Times New Roman" w:cs="Times New Roman"/>
          <w:i/>
          <w:color w:val="202020"/>
          <w:sz w:val="24"/>
          <w:szCs w:val="24"/>
        </w:rPr>
      </w:pPr>
      <w:r w:rsidRPr="007650E4">
        <w:rPr>
          <w:rFonts w:ascii="Times New Roman" w:eastAsia="Times New Roman" w:hAnsi="Times New Roman" w:cs="Times New Roman"/>
          <w:i/>
          <w:color w:val="202020"/>
          <w:sz w:val="24"/>
          <w:szCs w:val="24"/>
        </w:rPr>
        <w:t>Объединение</w:t>
      </w:r>
      <w:r w:rsidRPr="007650E4">
        <w:rPr>
          <w:rFonts w:ascii="Times New Roman" w:eastAsia="Times New Roman" w:hAnsi="Times New Roman" w:cs="Times New Roman"/>
          <w:i/>
          <w:color w:val="202020"/>
          <w:spacing w:val="-10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  <w:szCs w:val="24"/>
        </w:rPr>
        <w:t>учителей</w:t>
      </w:r>
      <w:r w:rsidRPr="007650E4">
        <w:rPr>
          <w:rFonts w:ascii="Times New Roman" w:eastAsia="Times New Roman" w:hAnsi="Times New Roman" w:cs="Times New Roman"/>
          <w:i/>
          <w:color w:val="202020"/>
          <w:spacing w:val="-8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  <w:szCs w:val="24"/>
        </w:rPr>
        <w:t>технологии,</w:t>
      </w:r>
      <w:r w:rsidRPr="007650E4">
        <w:rPr>
          <w:rFonts w:ascii="Times New Roman" w:eastAsia="Times New Roman" w:hAnsi="Times New Roman" w:cs="Times New Roman"/>
          <w:i/>
          <w:color w:val="202020"/>
          <w:spacing w:val="-2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  <w:szCs w:val="24"/>
        </w:rPr>
        <w:t>ИЗО,</w:t>
      </w:r>
      <w:r w:rsidRPr="007650E4">
        <w:rPr>
          <w:rFonts w:ascii="Times New Roman" w:eastAsia="Times New Roman" w:hAnsi="Times New Roman" w:cs="Times New Roman"/>
          <w:i/>
          <w:color w:val="202020"/>
          <w:spacing w:val="-6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  <w:szCs w:val="24"/>
        </w:rPr>
        <w:t>музыки</w:t>
      </w:r>
    </w:p>
    <w:p w:rsidR="007650E4" w:rsidRPr="007650E4" w:rsidRDefault="007650E4" w:rsidP="007650E4">
      <w:pPr>
        <w:widowControl w:val="0"/>
        <w:numPr>
          <w:ilvl w:val="0"/>
          <w:numId w:val="1"/>
        </w:numPr>
        <w:tabs>
          <w:tab w:val="left" w:pos="1884"/>
          <w:tab w:val="left" w:pos="1885"/>
        </w:tabs>
        <w:autoSpaceDE w:val="0"/>
        <w:autoSpaceDN w:val="0"/>
        <w:spacing w:before="2"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color w:val="202020"/>
          <w:sz w:val="24"/>
          <w:szCs w:val="24"/>
        </w:rPr>
      </w:pPr>
      <w:r w:rsidRPr="007650E4">
        <w:rPr>
          <w:rFonts w:ascii="Times New Roman" w:eastAsia="Times New Roman" w:hAnsi="Times New Roman" w:cs="Times New Roman"/>
          <w:i/>
          <w:color w:val="202020"/>
          <w:sz w:val="24"/>
          <w:szCs w:val="24"/>
        </w:rPr>
        <w:t>Объединение</w:t>
      </w:r>
      <w:r w:rsidRPr="007650E4">
        <w:rPr>
          <w:rFonts w:ascii="Times New Roman" w:eastAsia="Times New Roman" w:hAnsi="Times New Roman" w:cs="Times New Roman"/>
          <w:i/>
          <w:color w:val="202020"/>
          <w:spacing w:val="-1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  <w:szCs w:val="24"/>
        </w:rPr>
        <w:t>учителей физкультуры</w:t>
      </w:r>
      <w:r w:rsidRPr="007650E4">
        <w:rPr>
          <w:rFonts w:ascii="Times New Roman" w:eastAsia="Times New Roman" w:hAnsi="Times New Roman" w:cs="Times New Roman"/>
          <w:i/>
          <w:color w:val="202020"/>
          <w:spacing w:val="1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  <w:szCs w:val="24"/>
        </w:rPr>
        <w:t>и</w:t>
      </w:r>
      <w:r w:rsidRPr="007650E4">
        <w:rPr>
          <w:rFonts w:ascii="Times New Roman" w:eastAsia="Times New Roman" w:hAnsi="Times New Roman" w:cs="Times New Roman"/>
          <w:i/>
          <w:color w:val="202020"/>
          <w:spacing w:val="-9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  <w:szCs w:val="24"/>
        </w:rPr>
        <w:t>ОБЖ</w:t>
      </w:r>
    </w:p>
    <w:p w:rsidR="007650E4" w:rsidRPr="007650E4" w:rsidRDefault="007650E4" w:rsidP="007650E4">
      <w:pPr>
        <w:spacing w:after="15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650E4" w:rsidRPr="007650E4" w:rsidRDefault="007650E4" w:rsidP="007650E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50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III. ОЦЕНКА ОБРАЗОВАТЕЛЬНОЙ ДЕЯТЕЛЬНОСТИ</w:t>
      </w:r>
    </w:p>
    <w:p w:rsidR="007650E4" w:rsidRPr="007650E4" w:rsidRDefault="007650E4" w:rsidP="007650E4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50E4">
        <w:rPr>
          <w:rFonts w:ascii="Times New Roman" w:hAnsi="Times New Roman" w:cs="Times New Roman"/>
          <w:iCs/>
          <w:sz w:val="24"/>
          <w:szCs w:val="24"/>
        </w:rPr>
        <w:t>Образовательная деятельность организуется в соответствии:</w:t>
      </w:r>
    </w:p>
    <w:p w:rsidR="007650E4" w:rsidRPr="007650E4" w:rsidRDefault="007650E4" w:rsidP="007650E4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>с Федеральным законом от 29.12.2012 № 273-ФЗ «Об образовании в Российской Федерации»;</w:t>
      </w:r>
    </w:p>
    <w:p w:rsidR="007650E4" w:rsidRPr="007650E4" w:rsidRDefault="007650E4" w:rsidP="007650E4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</w:t>
      </w:r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650E4" w:rsidRPr="007650E4" w:rsidRDefault="007650E4" w:rsidP="007650E4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</w:t>
      </w:r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18.05.2023 № 372 «Об утверждении федеральной образовательной программы начального общего образования» (далее – ФОП НОО);</w:t>
      </w:r>
    </w:p>
    <w:p w:rsidR="007650E4" w:rsidRPr="007650E4" w:rsidRDefault="007650E4" w:rsidP="007650E4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</w:t>
      </w:r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18.05.2023 № 370 «Об утверждении федеральной образовательной программы основного общего образования» (далее – ФОП ООО);</w:t>
      </w:r>
    </w:p>
    <w:p w:rsidR="007650E4" w:rsidRPr="007650E4" w:rsidRDefault="007650E4" w:rsidP="007650E4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</w:t>
      </w:r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18.05.2023 № 371 «Об утверждении федеральной образовательной программы среднего общего образования» (далее – ФОП СОО);</w:t>
      </w:r>
    </w:p>
    <w:p w:rsidR="007650E4" w:rsidRPr="007650E4" w:rsidRDefault="007650E4" w:rsidP="007650E4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</w:t>
      </w:r>
    </w:p>
    <w:p w:rsidR="007650E4" w:rsidRPr="007650E4" w:rsidRDefault="007650E4" w:rsidP="007650E4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7650E4" w:rsidRPr="007650E4" w:rsidRDefault="007650E4" w:rsidP="007650E4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приказом </w:t>
      </w:r>
      <w:proofErr w:type="spellStart"/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:rsidR="007650E4" w:rsidRPr="007650E4" w:rsidRDefault="007650E4" w:rsidP="007650E4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7650E4" w:rsidRPr="007650E4" w:rsidRDefault="007650E4" w:rsidP="007650E4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>СП 2.4.3648-20</w:t>
      </w:r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7650E4" w:rsidRPr="007650E4" w:rsidRDefault="007650E4" w:rsidP="007650E4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7650E4" w:rsidRPr="007650E4" w:rsidRDefault="007650E4" w:rsidP="007650E4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:rsidR="007650E4" w:rsidRPr="007650E4" w:rsidRDefault="007650E4" w:rsidP="007650E4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расписанием</w:t>
      </w:r>
      <w:proofErr w:type="spellEnd"/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занятий</w:t>
      </w:r>
      <w:proofErr w:type="spellEnd"/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7650E4" w:rsidRPr="007650E4" w:rsidRDefault="007650E4" w:rsidP="007650E4">
      <w:pPr>
        <w:rPr>
          <w:rFonts w:hAnsi="Times New Roman" w:cs="Times New Roman"/>
          <w:color w:val="000000"/>
          <w:sz w:val="24"/>
          <w:szCs w:val="24"/>
        </w:rPr>
      </w:pPr>
    </w:p>
    <w:p w:rsidR="007650E4" w:rsidRPr="007650E4" w:rsidRDefault="007650E4" w:rsidP="007650E4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50E4">
        <w:rPr>
          <w:rFonts w:ascii="Times New Roman" w:hAnsi="Times New Roman" w:cs="Times New Roman"/>
          <w:iCs/>
          <w:sz w:val="24"/>
          <w:szCs w:val="24"/>
        </w:rPr>
        <w:t>Учебные планы 1–4-х классов ориентированы на четырехлетний нормативный срок освоения основной образовательной программы начального общего образования (реализация ФГОС НОО-2021), 5-8-х и 9-х классов – на пятилетний нормативный срок освоения основной образовательной программы основного общего образования (реализация ФГОС ООО второго поколения и ФГОС-2021), 10–11-х классов – на двухлетний нормативный срок освоения образовательной программы среднего общего образования (ФГОС СОО).</w:t>
      </w:r>
    </w:p>
    <w:p w:rsidR="007650E4" w:rsidRPr="007650E4" w:rsidRDefault="007650E4" w:rsidP="007650E4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50E4">
        <w:rPr>
          <w:rFonts w:ascii="Times New Roman" w:hAnsi="Times New Roman" w:cs="Times New Roman"/>
          <w:iCs/>
          <w:sz w:val="24"/>
          <w:szCs w:val="24"/>
        </w:rPr>
        <w:t>Форма обучения: очная.</w:t>
      </w:r>
    </w:p>
    <w:p w:rsidR="007650E4" w:rsidRPr="007650E4" w:rsidRDefault="007650E4" w:rsidP="007650E4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50E4">
        <w:rPr>
          <w:rFonts w:ascii="Times New Roman" w:hAnsi="Times New Roman" w:cs="Times New Roman"/>
          <w:iCs/>
          <w:sz w:val="24"/>
          <w:szCs w:val="24"/>
        </w:rPr>
        <w:t>Язык обучения: русский.</w:t>
      </w:r>
    </w:p>
    <w:p w:rsidR="007650E4" w:rsidRPr="007650E4" w:rsidRDefault="007650E4" w:rsidP="007650E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50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Таблица 2. Режим образовательной деятельности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1871"/>
        <w:gridCol w:w="3201"/>
        <w:gridCol w:w="1834"/>
        <w:gridCol w:w="1648"/>
      </w:tblGrid>
      <w:tr w:rsidR="007650E4" w:rsidRPr="007650E4" w:rsidTr="007650E4"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3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урока (мин.)</w:t>
            </w:r>
          </w:p>
        </w:tc>
        <w:tc>
          <w:tcPr>
            <w:tcW w:w="1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дней в неделю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недель в году</w:t>
            </w:r>
          </w:p>
        </w:tc>
      </w:tr>
      <w:tr w:rsidR="007650E4" w:rsidRPr="007650E4" w:rsidTr="007650E4"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Ступенчатый режим:</w:t>
            </w:r>
          </w:p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35 минут (сентябрь–декабрь);</w:t>
            </w:r>
          </w:p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45 минут (январь–май)</w:t>
            </w:r>
          </w:p>
        </w:tc>
        <w:tc>
          <w:tcPr>
            <w:tcW w:w="1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7650E4" w:rsidRPr="007650E4" w:rsidTr="007650E4"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2–11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  <w:tc>
          <w:tcPr>
            <w:tcW w:w="1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</w:tbl>
    <w:p w:rsidR="007650E4" w:rsidRPr="007650E4" w:rsidRDefault="007650E4" w:rsidP="007650E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5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Начало учебных занятий – </w:t>
      </w:r>
      <w:r w:rsidRPr="007650E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8 ч 15 мин</w:t>
      </w:r>
      <w:r w:rsidRPr="00765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650E4" w:rsidRPr="007650E4" w:rsidRDefault="007650E4" w:rsidP="007650E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650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Таблица 3. Общая численность обучающихся, осваивающих образовательные программы в 20</w:t>
      </w:r>
      <w:r w:rsidRPr="007650E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CC"/>
          <w:lang w:eastAsia="ru-RU"/>
        </w:rPr>
        <w:t>22</w:t>
      </w:r>
      <w:r w:rsidRPr="007650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году</w:t>
      </w:r>
    </w:p>
    <w:p w:rsidR="007650E4" w:rsidRPr="007650E4" w:rsidRDefault="007650E4" w:rsidP="007650E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444"/>
        <w:gridCol w:w="2061"/>
      </w:tblGrid>
      <w:tr w:rsidR="007650E4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Название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Численность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</w:p>
        </w:tc>
      </w:tr>
      <w:tr w:rsidR="007650E4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начального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начального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утвержденному приказом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31.05.2021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373</w:t>
            </w:r>
          </w:p>
        </w:tc>
      </w:tr>
      <w:tr w:rsidR="007650E4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основного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основного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утвержденному приказом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31.05.2021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E72C2E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503</w:t>
            </w:r>
          </w:p>
        </w:tc>
      </w:tr>
      <w:tr w:rsidR="007650E4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среднего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среднего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утвержденному приказом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17.05.2012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E72C2E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</w:tbl>
    <w:p w:rsidR="007650E4" w:rsidRPr="007650E4" w:rsidRDefault="007650E4" w:rsidP="007650E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650E4" w:rsidRPr="007650E4" w:rsidRDefault="007650E4" w:rsidP="007650E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50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Всего в 20</w:t>
      </w:r>
      <w:r w:rsidRPr="007650E4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22</w:t>
      </w:r>
      <w:r w:rsidRPr="007650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году в образовательной организации получали образование </w:t>
      </w:r>
      <w:r w:rsidR="00E72C2E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934</w:t>
      </w:r>
      <w:r w:rsidRPr="007650E4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</w:t>
      </w:r>
      <w:r w:rsidRPr="007650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обучающихся.</w:t>
      </w:r>
    </w:p>
    <w:p w:rsidR="007650E4" w:rsidRPr="007650E4" w:rsidRDefault="007650E4" w:rsidP="007650E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50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Школа реализует следующие образовательные программы:</w:t>
      </w:r>
    </w:p>
    <w:p w:rsidR="007650E4" w:rsidRPr="007650E4" w:rsidRDefault="007650E4" w:rsidP="007650E4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основная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образовательная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программа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общего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ФГОС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общего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утвержденному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приказом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50E4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России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от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31.05.2021 </w:t>
      </w:r>
      <w:r w:rsidRPr="007650E4">
        <w:rPr>
          <w:rFonts w:hAnsi="Times New Roman" w:cs="Times New Roman"/>
          <w:color w:val="000000"/>
          <w:sz w:val="24"/>
          <w:szCs w:val="24"/>
        </w:rPr>
        <w:t>№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286;</w:t>
      </w:r>
    </w:p>
    <w:p w:rsidR="007650E4" w:rsidRPr="007650E4" w:rsidRDefault="007650E4" w:rsidP="007650E4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основная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образовательная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программа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основного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общего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ФГОС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основного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общего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утвержденному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приказом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50E4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России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от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31.05.2021 </w:t>
      </w:r>
      <w:r w:rsidRPr="007650E4">
        <w:rPr>
          <w:rFonts w:hAnsi="Times New Roman" w:cs="Times New Roman"/>
          <w:color w:val="000000"/>
          <w:sz w:val="24"/>
          <w:szCs w:val="24"/>
        </w:rPr>
        <w:t>№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287;</w:t>
      </w:r>
    </w:p>
    <w:p w:rsidR="007650E4" w:rsidRPr="007650E4" w:rsidRDefault="007650E4" w:rsidP="007650E4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основная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образовательная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программа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основного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общего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ФГОС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основного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общего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утвержденному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приказом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50E4">
        <w:rPr>
          <w:rFonts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от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17.12.2010 </w:t>
      </w:r>
      <w:r w:rsidRPr="007650E4">
        <w:rPr>
          <w:rFonts w:hAnsi="Times New Roman" w:cs="Times New Roman"/>
          <w:color w:val="000000"/>
          <w:sz w:val="24"/>
          <w:szCs w:val="24"/>
        </w:rPr>
        <w:t>№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1897;</w:t>
      </w:r>
    </w:p>
    <w:p w:rsidR="007650E4" w:rsidRPr="007650E4" w:rsidRDefault="007650E4" w:rsidP="007650E4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основная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образовательная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программа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среднего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общего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ФГОС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среднего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общего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утвержденному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приказом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50E4">
        <w:rPr>
          <w:rFonts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от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17.05.2012 </w:t>
      </w:r>
      <w:r w:rsidRPr="007650E4">
        <w:rPr>
          <w:rFonts w:hAnsi="Times New Roman" w:cs="Times New Roman"/>
          <w:color w:val="000000"/>
          <w:sz w:val="24"/>
          <w:szCs w:val="24"/>
        </w:rPr>
        <w:t>№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413;</w:t>
      </w:r>
    </w:p>
    <w:p w:rsidR="007650E4" w:rsidRPr="007650E4" w:rsidRDefault="007650E4" w:rsidP="007650E4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адаптированная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основная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общеобразовательная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программа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среднего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общего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650E4">
        <w:rPr>
          <w:rFonts w:hAnsi="Times New Roman" w:cs="Times New Roman"/>
          <w:color w:val="000000"/>
          <w:sz w:val="24"/>
          <w:szCs w:val="24"/>
        </w:rPr>
        <w:t>варианты</w:t>
      </w:r>
      <w:r w:rsidR="00E72C2E">
        <w:rPr>
          <w:rFonts w:hAnsi="Times New Roman" w:cs="Times New Roman"/>
          <w:color w:val="000000"/>
          <w:sz w:val="24"/>
          <w:szCs w:val="24"/>
        </w:rPr>
        <w:t xml:space="preserve"> 5.2 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6.1</w:t>
      </w:r>
      <w:r w:rsidR="00E72C2E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E72C2E">
        <w:rPr>
          <w:rFonts w:hAnsi="Times New Roman" w:cs="Times New Roman"/>
          <w:color w:val="000000"/>
          <w:sz w:val="24"/>
          <w:szCs w:val="24"/>
        </w:rPr>
        <w:t>ЗПР</w:t>
      </w:r>
      <w:r w:rsidR="00E72C2E">
        <w:rPr>
          <w:rFonts w:hAnsi="Times New Roman" w:cs="Times New Roman"/>
          <w:color w:val="000000"/>
          <w:sz w:val="24"/>
          <w:szCs w:val="24"/>
        </w:rPr>
        <w:t xml:space="preserve"> 7.1 </w:t>
      </w:r>
      <w:r w:rsidR="00E72C2E">
        <w:rPr>
          <w:rFonts w:hAnsi="Times New Roman" w:cs="Times New Roman"/>
          <w:color w:val="000000"/>
          <w:sz w:val="24"/>
          <w:szCs w:val="24"/>
        </w:rPr>
        <w:t>УО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);</w:t>
      </w:r>
    </w:p>
    <w:p w:rsidR="007650E4" w:rsidRPr="007650E4" w:rsidRDefault="007650E4" w:rsidP="007650E4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дополнительные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общеразвивающие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программы</w:t>
      </w:r>
      <w:r w:rsidRPr="007650E4">
        <w:rPr>
          <w:rFonts w:hAnsi="Times New Roman" w:cs="Times New Roman"/>
          <w:color w:val="000000"/>
          <w:sz w:val="24"/>
          <w:szCs w:val="24"/>
        </w:rPr>
        <w:t>.</w:t>
      </w:r>
    </w:p>
    <w:p w:rsidR="007650E4" w:rsidRDefault="007650E4" w:rsidP="007650E4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Переход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обновленные ФГОС</w:t>
      </w:r>
    </w:p>
    <w:p w:rsidR="00EA6E70" w:rsidRDefault="00E72C2E" w:rsidP="00E72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</w:rPr>
        <w:t>Во втором полугодии 2022/23</w:t>
      </w:r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года школа проводила подготовительную работу по внедрению</w:t>
      </w:r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</w:rPr>
        <w:t>с 1 сентября 2023</w:t>
      </w:r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федеральных образовательных программ начального, основного и среднего обще</w:t>
      </w:r>
      <w:r w:rsidR="00EA6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образования. МАОУ СОШ №2 </w:t>
      </w:r>
      <w:proofErr w:type="spellStart"/>
      <w:r w:rsidR="00EA6E70">
        <w:rPr>
          <w:rFonts w:ascii="Times New Roman" w:eastAsia="Times New Roman" w:hAnsi="Times New Roman" w:cs="Times New Roman"/>
          <w:color w:val="000000"/>
          <w:sz w:val="24"/>
          <w:szCs w:val="24"/>
        </w:rPr>
        <w:t>п.Новоорск</w:t>
      </w:r>
      <w:proofErr w:type="spellEnd"/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разработала</w:t>
      </w:r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</w:rPr>
        <w:t>и утвердила</w:t>
      </w:r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 в соответствии с ФОП. </w:t>
      </w:r>
    </w:p>
    <w:p w:rsidR="00E72C2E" w:rsidRPr="00E72C2E" w:rsidRDefault="00E72C2E" w:rsidP="00E72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рабочей группы в 2023</w:t>
      </w:r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</w:rPr>
        <w:t>году</w:t>
      </w:r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EA6E70">
        <w:rPr>
          <w:rFonts w:ascii="Times New Roman" w:eastAsia="Times New Roman" w:hAnsi="Times New Roman" w:cs="Times New Roman"/>
          <w:color w:val="000000"/>
          <w:sz w:val="24"/>
          <w:szCs w:val="24"/>
        </w:rPr>
        <w:t>по подготовке ш</w:t>
      </w:r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</w:rPr>
        <w:t>колы к</w:t>
      </w:r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переходу на обновленные ФГОС и внедрению ФОП можно оценить как хорошую: мероприятия </w:t>
      </w:r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дорожных</w:t>
      </w:r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</w:rPr>
        <w:t>карт по переходу на обновленные ФГОС и внедрению ФОП</w:t>
      </w:r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реализованы на 100</w:t>
      </w:r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процентов.</w:t>
      </w:r>
    </w:p>
    <w:p w:rsidR="00EA6E70" w:rsidRPr="00E72C2E" w:rsidRDefault="00E72C2E" w:rsidP="00E72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</w:rPr>
        <w:t>С 1 сентября 2023 года в соответствии с Федеральным законом от 24.0</w:t>
      </w:r>
      <w:r w:rsidR="00EA6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9.2022 № 371-ФЗ МАОУ СОШ №2 </w:t>
      </w:r>
      <w:proofErr w:type="spellStart"/>
      <w:r w:rsidR="00EA6E70">
        <w:rPr>
          <w:rFonts w:ascii="Times New Roman" w:eastAsia="Times New Roman" w:hAnsi="Times New Roman" w:cs="Times New Roman"/>
          <w:color w:val="000000"/>
          <w:sz w:val="24"/>
          <w:szCs w:val="24"/>
        </w:rPr>
        <w:t>п.Новоорск</w:t>
      </w:r>
      <w:proofErr w:type="spellEnd"/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приступила к реализации ООП всех уровней образования в соответствии с ФОП. Школа разработала и </w:t>
      </w:r>
      <w:proofErr w:type="spellStart"/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приняла на педагогическом совете 28.08.2023 (протокол № 1) основные общеобразовательные программы – начального общего, основного общего и среднего общего образования, отвечающие требованиям федеральных образовательных программ, а также определила направления работы с участниками образовательных отношений для достижения планируемых результатов.</w:t>
      </w:r>
    </w:p>
    <w:p w:rsidR="00E72C2E" w:rsidRPr="00E72C2E" w:rsidRDefault="00E72C2E" w:rsidP="00E72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было принято педагогическим советом по следующим основаниям:</w:t>
      </w:r>
    </w:p>
    <w:p w:rsidR="00E72C2E" w:rsidRPr="00E72C2E" w:rsidRDefault="00E72C2E" w:rsidP="00E72C2E">
      <w:pPr>
        <w:numPr>
          <w:ilvl w:val="0"/>
          <w:numId w:val="4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наличие</w:t>
      </w:r>
      <w:proofErr w:type="spellEnd"/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соответствующих</w:t>
      </w:r>
      <w:proofErr w:type="spellEnd"/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условий</w:t>
      </w:r>
      <w:proofErr w:type="spellEnd"/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E72C2E" w:rsidRPr="00E72C2E" w:rsidRDefault="00E72C2E" w:rsidP="00E72C2E">
      <w:pPr>
        <w:numPr>
          <w:ilvl w:val="0"/>
          <w:numId w:val="40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родителей (законных представителей) несовершеннолетних обучающихся 3–4-х и 7-х классов.</w:t>
      </w:r>
    </w:p>
    <w:p w:rsidR="00E72C2E" w:rsidRPr="00E72C2E" w:rsidRDefault="00EA6E70" w:rsidP="00E72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1 сентября 2022</w:t>
      </w:r>
      <w:r w:rsidR="00E72C2E" w:rsidRPr="00E72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осуществляется реализация ООП НОО и ООП ООО по обновленным ФГОС во всех параллелях начал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 общего образования и в 5-8</w:t>
      </w:r>
      <w:r w:rsidR="00E72C2E" w:rsidRPr="00E72C2E">
        <w:rPr>
          <w:rFonts w:ascii="Times New Roman" w:eastAsia="Times New Roman" w:hAnsi="Times New Roman" w:cs="Times New Roman"/>
          <w:color w:val="000000"/>
          <w:sz w:val="24"/>
          <w:szCs w:val="24"/>
        </w:rPr>
        <w:t>-х классах на уровне ООО.</w:t>
      </w:r>
    </w:p>
    <w:p w:rsidR="00E72C2E" w:rsidRPr="00E72C2E" w:rsidRDefault="00E72C2E" w:rsidP="00E72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</w:rPr>
        <w:t>С 1 сентября 2023 года школа ре</w:t>
      </w:r>
      <w:r w:rsidR="00EA6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ализует </w:t>
      </w:r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основных общеобразовательных программ, разработанных в соответствии с ФОП уровня образования:</w:t>
      </w:r>
    </w:p>
    <w:p w:rsidR="00E72C2E" w:rsidRPr="00E72C2E" w:rsidRDefault="00E72C2E" w:rsidP="00E72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1-2 классов – ООП НОО, разработанную в соответствии с ФГОС НОО, утвержденным приказом </w:t>
      </w:r>
      <w:proofErr w:type="spellStart"/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31.05.2021 № 286 и ФОП НОО, утвержденной приказа </w:t>
      </w:r>
      <w:proofErr w:type="spellStart"/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18.05.2023 № 372;</w:t>
      </w:r>
    </w:p>
    <w:p w:rsidR="00E72C2E" w:rsidRPr="00E72C2E" w:rsidRDefault="00E72C2E" w:rsidP="00E72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3-4 классов – ООП НОО, разработанную в соответствии с ФГОС НОО, утвержденным приказа </w:t>
      </w:r>
      <w:proofErr w:type="spellStart"/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06.10.2009 № 373 и ФОП НОО, утвержденной приказом </w:t>
      </w:r>
      <w:proofErr w:type="spellStart"/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18.05.2023 № 372;</w:t>
      </w:r>
    </w:p>
    <w:p w:rsidR="00E72C2E" w:rsidRPr="00E72C2E" w:rsidRDefault="00E72C2E" w:rsidP="00E72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5-7 классов – ООП ООО, разработанную в соответствии с ФГОС ООО, утвержденным приказом </w:t>
      </w:r>
      <w:proofErr w:type="spellStart"/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31.05.2021 № 287 и ФОП ООО, утвержденной приказом </w:t>
      </w:r>
      <w:proofErr w:type="spellStart"/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18.05.2023 № 370;</w:t>
      </w:r>
    </w:p>
    <w:p w:rsidR="00E72C2E" w:rsidRPr="00E72C2E" w:rsidRDefault="00E72C2E" w:rsidP="00E72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8-9-х классов – ООП ООО, разработанную в соответствии с ФГОС ООО, утвержденным приказом </w:t>
      </w:r>
      <w:proofErr w:type="spellStart"/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17.12.2010 № 1897 и ФОП ООО, утвержденной приказом </w:t>
      </w:r>
      <w:proofErr w:type="spellStart"/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18.05.2023 № 370;</w:t>
      </w:r>
    </w:p>
    <w:p w:rsidR="00E72C2E" w:rsidRPr="00EA6E70" w:rsidRDefault="00E72C2E" w:rsidP="00EA6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10-11-х классов – ООП СОО, разработанную в соответствии с ФГОС СОО, утвержденным приказом </w:t>
      </w:r>
      <w:proofErr w:type="spellStart"/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17.05.2012 № 413 и ФОП СОО, утвержденной приказом </w:t>
      </w:r>
      <w:proofErr w:type="spellStart"/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E72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18.05.2023 № 371.</w:t>
      </w:r>
    </w:p>
    <w:p w:rsidR="007650E4" w:rsidRPr="007650E4" w:rsidRDefault="007650E4" w:rsidP="007650E4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Внедрение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новых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предметных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концепций</w:t>
      </w:r>
    </w:p>
    <w:p w:rsidR="007650E4" w:rsidRPr="007650E4" w:rsidRDefault="007650E4" w:rsidP="007650E4">
      <w:pPr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С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1 </w:t>
      </w:r>
      <w:r w:rsidRPr="007650E4">
        <w:rPr>
          <w:rFonts w:hAnsi="Times New Roman" w:cs="Times New Roman"/>
          <w:color w:val="000000"/>
          <w:sz w:val="24"/>
          <w:szCs w:val="24"/>
        </w:rPr>
        <w:t>сентября</w:t>
      </w:r>
      <w:r w:rsidR="00EA6E70">
        <w:rPr>
          <w:rFonts w:hAnsi="Times New Roman" w:cs="Times New Roman"/>
          <w:color w:val="000000"/>
          <w:sz w:val="24"/>
          <w:szCs w:val="24"/>
        </w:rPr>
        <w:t xml:space="preserve"> 2023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года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МАОУ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СОШ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№»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50E4">
        <w:rPr>
          <w:rFonts w:hAnsi="Times New Roman" w:cs="Times New Roman"/>
          <w:color w:val="000000"/>
          <w:sz w:val="24"/>
          <w:szCs w:val="24"/>
        </w:rPr>
        <w:t>п</w:t>
      </w:r>
      <w:r w:rsidRPr="007650E4">
        <w:rPr>
          <w:rFonts w:hAnsi="Times New Roman" w:cs="Times New Roman"/>
          <w:color w:val="000000"/>
          <w:sz w:val="24"/>
          <w:szCs w:val="24"/>
        </w:rPr>
        <w:t>.</w:t>
      </w:r>
      <w:r w:rsidRPr="007650E4">
        <w:rPr>
          <w:rFonts w:hAnsi="Times New Roman" w:cs="Times New Roman"/>
          <w:color w:val="000000"/>
          <w:sz w:val="24"/>
          <w:szCs w:val="24"/>
        </w:rPr>
        <w:t>Новоорск</w:t>
      </w:r>
      <w:proofErr w:type="spellEnd"/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внедряет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образовательный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процесс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новые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предметные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концепции</w:t>
      </w:r>
      <w:r w:rsidRPr="007650E4">
        <w:rPr>
          <w:rFonts w:hAnsi="Times New Roman" w:cs="Times New Roman"/>
          <w:color w:val="000000"/>
          <w:sz w:val="24"/>
          <w:szCs w:val="24"/>
        </w:rPr>
        <w:t>:</w:t>
      </w:r>
    </w:p>
    <w:p w:rsidR="007650E4" w:rsidRPr="007650E4" w:rsidRDefault="007650E4" w:rsidP="007650E4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Концепцию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преподавания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учебного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предмета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«Биология»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общеобразовательных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организациях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Российской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Федерации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реализующих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основные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образовательные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программы</w:t>
      </w:r>
      <w:r w:rsidRPr="007650E4">
        <w:rPr>
          <w:rFonts w:hAnsi="Times New Roman" w:cs="Times New Roman"/>
          <w:color w:val="000000"/>
          <w:sz w:val="24"/>
          <w:szCs w:val="24"/>
        </w:rPr>
        <w:t>;</w:t>
      </w:r>
    </w:p>
    <w:p w:rsidR="007650E4" w:rsidRPr="007650E4" w:rsidRDefault="007650E4" w:rsidP="007650E4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lastRenderedPageBreak/>
        <w:t>Концепцию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преподавания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предметной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области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«Основы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духовно</w:t>
      </w:r>
      <w:r w:rsidRPr="007650E4">
        <w:rPr>
          <w:rFonts w:hAnsi="Times New Roman" w:cs="Times New Roman"/>
          <w:color w:val="000000"/>
          <w:sz w:val="24"/>
          <w:szCs w:val="24"/>
        </w:rPr>
        <w:t>-</w:t>
      </w:r>
      <w:r w:rsidRPr="007650E4">
        <w:rPr>
          <w:rFonts w:hAnsi="Times New Roman" w:cs="Times New Roman"/>
          <w:color w:val="000000"/>
          <w:sz w:val="24"/>
          <w:szCs w:val="24"/>
        </w:rPr>
        <w:t>нравственной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культуры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народов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России»</w:t>
      </w:r>
      <w:r w:rsidRPr="007650E4">
        <w:rPr>
          <w:rFonts w:hAnsi="Times New Roman" w:cs="Times New Roman"/>
          <w:color w:val="000000"/>
          <w:sz w:val="24"/>
          <w:szCs w:val="24"/>
        </w:rPr>
        <w:t>;</w:t>
      </w:r>
    </w:p>
    <w:p w:rsidR="007650E4" w:rsidRPr="007650E4" w:rsidRDefault="007650E4" w:rsidP="007650E4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Концепцию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экологического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системе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общего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7650E4">
        <w:rPr>
          <w:rFonts w:hAnsi="Times New Roman" w:cs="Times New Roman"/>
          <w:color w:val="000000"/>
          <w:sz w:val="24"/>
          <w:szCs w:val="24"/>
        </w:rPr>
        <w:t>.</w:t>
      </w:r>
    </w:p>
    <w:p w:rsidR="007650E4" w:rsidRPr="007650E4" w:rsidRDefault="007650E4" w:rsidP="007650E4">
      <w:pPr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С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целью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внедрения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новых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концепций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преподавания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разработан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план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куда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включены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мероприятия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которые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помогут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преподавать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учебные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предметы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учетом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новых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концепций</w:t>
      </w:r>
      <w:r w:rsidRPr="007650E4">
        <w:rPr>
          <w:rFonts w:hAnsi="Times New Roman" w:cs="Times New Roman"/>
          <w:color w:val="000000"/>
          <w:sz w:val="24"/>
          <w:szCs w:val="24"/>
        </w:rPr>
        <w:t>.</w:t>
      </w:r>
    </w:p>
    <w:p w:rsidR="007650E4" w:rsidRPr="007650E4" w:rsidRDefault="007650E4" w:rsidP="007650E4">
      <w:pPr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планом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проведена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ревизия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рабочих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программ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учебных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предметов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«Биология»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«ОДНКНР»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7650E4">
        <w:rPr>
          <w:rFonts w:hAnsi="Times New Roman" w:cs="Times New Roman"/>
          <w:color w:val="000000"/>
          <w:sz w:val="24"/>
          <w:szCs w:val="24"/>
        </w:rPr>
        <w:t>Также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проведена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ревизия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рабочих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программ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учебных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предметов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на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соответствие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концепции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экологического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системе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общего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7650E4">
        <w:rPr>
          <w:rFonts w:hAnsi="Times New Roman" w:cs="Times New Roman"/>
          <w:color w:val="000000"/>
          <w:sz w:val="24"/>
          <w:szCs w:val="24"/>
        </w:rPr>
        <w:t>Рабочие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программы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учебных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предметов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приведены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соответствие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новыми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концепциями</w:t>
      </w:r>
      <w:r w:rsidRPr="007650E4">
        <w:rPr>
          <w:rFonts w:hAnsi="Times New Roman" w:cs="Times New Roman"/>
          <w:color w:val="000000"/>
          <w:sz w:val="24"/>
          <w:szCs w:val="24"/>
        </w:rPr>
        <w:t>.</w:t>
      </w:r>
    </w:p>
    <w:p w:rsidR="007650E4" w:rsidRPr="007650E4" w:rsidRDefault="007650E4" w:rsidP="007650E4">
      <w:pPr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рамках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концепции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преподавания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учебного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предмета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«Биология»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разработаны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контрольно</w:t>
      </w:r>
      <w:r w:rsidRPr="007650E4">
        <w:rPr>
          <w:rFonts w:hAnsi="Times New Roman" w:cs="Times New Roman"/>
          <w:color w:val="000000"/>
          <w:sz w:val="24"/>
          <w:szCs w:val="24"/>
        </w:rPr>
        <w:t>-</w:t>
      </w:r>
      <w:r w:rsidRPr="007650E4">
        <w:rPr>
          <w:rFonts w:hAnsi="Times New Roman" w:cs="Times New Roman"/>
          <w:color w:val="000000"/>
          <w:sz w:val="24"/>
          <w:szCs w:val="24"/>
        </w:rPr>
        <w:t>измерительные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материалы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для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оценки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качества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биологии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контроля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соответствия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концепции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преподавания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биологии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ноябре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2022 </w:t>
      </w:r>
      <w:r w:rsidRPr="007650E4">
        <w:rPr>
          <w:rFonts w:hAnsi="Times New Roman" w:cs="Times New Roman"/>
          <w:color w:val="000000"/>
          <w:sz w:val="24"/>
          <w:szCs w:val="24"/>
        </w:rPr>
        <w:t>года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проведена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предметная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неделя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биологии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для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повышения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мотивации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к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изучению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биологии</w:t>
      </w:r>
      <w:r w:rsidRPr="007650E4">
        <w:rPr>
          <w:rFonts w:hAnsi="Times New Roman" w:cs="Times New Roman"/>
          <w:color w:val="000000"/>
          <w:sz w:val="24"/>
          <w:szCs w:val="24"/>
        </w:rPr>
        <w:t>.</w:t>
      </w:r>
    </w:p>
    <w:p w:rsidR="007650E4" w:rsidRPr="007650E4" w:rsidRDefault="007650E4" w:rsidP="007650E4">
      <w:pPr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рамках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концепции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преподавания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предметной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области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«ОДНКНР»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декабре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2022 </w:t>
      </w:r>
      <w:r w:rsidRPr="007650E4">
        <w:rPr>
          <w:rFonts w:hAnsi="Times New Roman" w:cs="Times New Roman"/>
          <w:color w:val="000000"/>
          <w:sz w:val="24"/>
          <w:szCs w:val="24"/>
        </w:rPr>
        <w:t>года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организован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проведен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«Фестиваль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народов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России»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целью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повышения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мотивации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к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изучению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предметной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области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«ОДНКНР»</w:t>
      </w:r>
      <w:r w:rsidRPr="007650E4">
        <w:rPr>
          <w:rFonts w:hAnsi="Times New Roman" w:cs="Times New Roman"/>
          <w:color w:val="000000"/>
          <w:sz w:val="24"/>
          <w:szCs w:val="24"/>
        </w:rPr>
        <w:t>.</w:t>
      </w:r>
    </w:p>
    <w:p w:rsidR="007650E4" w:rsidRPr="007650E4" w:rsidRDefault="007650E4" w:rsidP="007650E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7650E4" w:rsidRPr="007650E4" w:rsidRDefault="007650E4" w:rsidP="007650E4">
      <w:pPr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650E4">
        <w:rPr>
          <w:rFonts w:ascii="Times New Roman" w:hAnsi="Times New Roman" w:cs="Times New Roman"/>
          <w:b/>
          <w:iCs/>
          <w:sz w:val="24"/>
          <w:szCs w:val="24"/>
        </w:rPr>
        <w:t>Профили обучения</w:t>
      </w:r>
    </w:p>
    <w:p w:rsidR="007650E4" w:rsidRPr="007650E4" w:rsidRDefault="007650E4" w:rsidP="007650E4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50E4">
        <w:rPr>
          <w:rFonts w:ascii="Times New Roman" w:hAnsi="Times New Roman" w:cs="Times New Roman"/>
          <w:iCs/>
          <w:sz w:val="24"/>
          <w:szCs w:val="24"/>
        </w:rPr>
        <w:t>Об</w:t>
      </w:r>
      <w:r w:rsidR="00EA6E70">
        <w:rPr>
          <w:rFonts w:ascii="Times New Roman" w:hAnsi="Times New Roman" w:cs="Times New Roman"/>
          <w:iCs/>
          <w:sz w:val="24"/>
          <w:szCs w:val="24"/>
        </w:rPr>
        <w:t>разовательная организация в 2022/23</w:t>
      </w:r>
      <w:r w:rsidRPr="007650E4">
        <w:rPr>
          <w:rFonts w:ascii="Times New Roman" w:hAnsi="Times New Roman" w:cs="Times New Roman"/>
          <w:iCs/>
          <w:sz w:val="24"/>
          <w:szCs w:val="24"/>
        </w:rPr>
        <w:t xml:space="preserve"> году начала реализацию ФГОС СОО. В 2020/21 году для обучающихся 10-х классов были сформированы 2 профиля. Наибольшей популярностью пользовались гуманитарный и универсальный профили. В 2021 году с учетом запросов обучающихся на основании анкетирования были сформированы 1 (универсальный) профиль. Таким образом, в 2021/22 учебном году в полной мере реализуется ФГОС СОО и профильное обучение для учащихся 10-х и 11-х классов. Перечень профилей и предметов на углубленном уровне – в таблице 5.</w:t>
      </w:r>
    </w:p>
    <w:p w:rsidR="007650E4" w:rsidRDefault="007650E4" w:rsidP="007650E4">
      <w:pPr>
        <w:rPr>
          <w:rFonts w:ascii="Times New Roman" w:hAnsi="Times New Roman" w:cs="Times New Roman"/>
          <w:iCs/>
          <w:sz w:val="24"/>
          <w:szCs w:val="24"/>
        </w:rPr>
      </w:pPr>
      <w:r w:rsidRPr="007650E4">
        <w:rPr>
          <w:rFonts w:ascii="Times New Roman" w:hAnsi="Times New Roman" w:cs="Times New Roman"/>
          <w:iCs/>
          <w:sz w:val="24"/>
          <w:szCs w:val="24"/>
        </w:rPr>
        <w:t>Таблица 5. Профили и предметы на углубленном уровне</w:t>
      </w:r>
    </w:p>
    <w:p w:rsidR="00DD10EE" w:rsidRPr="00DD10EE" w:rsidRDefault="00DD10EE" w:rsidP="00DD10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D1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Профили обучения</w:t>
      </w:r>
    </w:p>
    <w:p w:rsidR="00DD10EE" w:rsidRPr="00DD10EE" w:rsidRDefault="00DD10EE" w:rsidP="00DD10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D1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2022/23 году для обучающихся 10-х классов были сформированы три профиля. Наибольшей популярностью пользовались социально-экономический и универсальный профили. В 2023 году с учетом запросов обучающихся на основании анкетирования были сформированы пять профилей. Таким образом, в 2023/24 учебном году в полной мере реализуются ФГОС СОО и профильное обучение для обучающихся 10-х и 11-х классов. Перечень профилей и предметов на углубленном уровне – в таблице.</w:t>
      </w:r>
    </w:p>
    <w:p w:rsidR="00DD10EE" w:rsidRPr="00DD10EE" w:rsidRDefault="00DD10EE" w:rsidP="00DD10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D1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3. Профили и предметы на углубленном уровне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3"/>
        <w:gridCol w:w="2970"/>
        <w:gridCol w:w="2194"/>
        <w:gridCol w:w="2194"/>
      </w:tblGrid>
      <w:tr w:rsidR="00DD10EE" w:rsidRPr="00DD10EE" w:rsidTr="00DD10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D10EE" w:rsidRPr="00DD10EE" w:rsidRDefault="00DD10EE" w:rsidP="00DD10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DD1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Профиль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D10EE" w:rsidRPr="00DD10EE" w:rsidRDefault="00DD10EE" w:rsidP="00DD10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DD1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Профильные</w:t>
            </w:r>
            <w:proofErr w:type="spellEnd"/>
            <w:r w:rsidRPr="00DD1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D1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D10EE" w:rsidRPr="00DD10EE" w:rsidRDefault="00DD10EE" w:rsidP="00DD10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D1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учащихся, </w:t>
            </w:r>
            <w:r w:rsidRPr="00DD1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обучающихся по профилю в 2022/23</w:t>
            </w:r>
            <w:r w:rsidRPr="00DD1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DD1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D10EE" w:rsidRPr="00DD10EE" w:rsidRDefault="00DD10EE" w:rsidP="00DD1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D1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Количество учащихся, </w:t>
            </w:r>
            <w:r w:rsidRPr="00DD1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обучающихся по профилю в 2023/24</w:t>
            </w:r>
            <w:r w:rsidRPr="00DD1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DD1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учебном году</w:t>
            </w:r>
          </w:p>
        </w:tc>
      </w:tr>
      <w:tr w:rsidR="00DD10EE" w:rsidRPr="00DD10EE" w:rsidTr="00DD10EE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EE" w:rsidRPr="00DD10EE" w:rsidRDefault="00DD10EE" w:rsidP="00DD1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DD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Технологический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EE" w:rsidRPr="00DD10EE" w:rsidRDefault="00DD10EE" w:rsidP="00DD1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DD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Математика</w:t>
            </w:r>
            <w:proofErr w:type="spellEnd"/>
            <w:r w:rsidRPr="00DD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 </w:t>
            </w:r>
            <w:proofErr w:type="spellStart"/>
            <w:r w:rsidRPr="00DD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EE" w:rsidRPr="00DD10EE" w:rsidRDefault="00DD10EE" w:rsidP="00DD10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D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EE" w:rsidRPr="00DD10EE" w:rsidRDefault="00DD10EE" w:rsidP="00DD10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D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</w:tr>
      <w:tr w:rsidR="00DD10EE" w:rsidRPr="00DD10EE" w:rsidTr="00DD10EE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EE" w:rsidRPr="00DD10EE" w:rsidRDefault="00DD10EE" w:rsidP="00DD1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DD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Естественно-научный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EE" w:rsidRPr="00DD10EE" w:rsidRDefault="00DD10EE" w:rsidP="00DD1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DD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Биология</w:t>
            </w:r>
            <w:proofErr w:type="spellEnd"/>
            <w:r w:rsidRPr="00DD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D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EE" w:rsidRPr="00DD10EE" w:rsidRDefault="00DD10EE" w:rsidP="00DD10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D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EE" w:rsidRPr="00DD10EE" w:rsidRDefault="00DD10EE" w:rsidP="00DD10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D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</w:tr>
      <w:tr w:rsidR="00DD10EE" w:rsidRPr="00DD10EE" w:rsidTr="00DD10EE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EE" w:rsidRPr="00DD10EE" w:rsidRDefault="00DD10EE" w:rsidP="00DD1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DD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Социально-экономический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EE" w:rsidRPr="00DD10EE" w:rsidRDefault="00DD10EE" w:rsidP="00DD1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DD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Математика</w:t>
            </w:r>
            <w:proofErr w:type="spellEnd"/>
            <w:r w:rsidRPr="00DD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D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География</w:t>
            </w:r>
            <w:proofErr w:type="spellEnd"/>
            <w:r w:rsidRPr="00DD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EE" w:rsidRPr="00DD10EE" w:rsidRDefault="00DD10EE" w:rsidP="00DD10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D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EE" w:rsidRPr="00DD10EE" w:rsidRDefault="00DD10EE" w:rsidP="00DD10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D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</w:tr>
      <w:tr w:rsidR="00DD10EE" w:rsidRPr="00DD10EE" w:rsidTr="00DD10EE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EE" w:rsidRPr="00DD10EE" w:rsidRDefault="00DD10EE" w:rsidP="00DD1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DD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Гуманитарный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EE" w:rsidRPr="00DD10EE" w:rsidRDefault="00DD10EE" w:rsidP="00DD1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DD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Иностранный</w:t>
            </w:r>
            <w:proofErr w:type="spellEnd"/>
            <w:r w:rsidRPr="00DD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D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язык</w:t>
            </w:r>
            <w:proofErr w:type="spellEnd"/>
            <w:r w:rsidRPr="00DD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D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История</w:t>
            </w:r>
            <w:proofErr w:type="spellEnd"/>
            <w:r w:rsidRPr="00DD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EE" w:rsidRPr="00DD10EE" w:rsidRDefault="00DD10EE" w:rsidP="00DD10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D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EE" w:rsidRPr="00DD10EE" w:rsidRDefault="00DD10EE" w:rsidP="00DD10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D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DD10EE" w:rsidRPr="00DD10EE" w:rsidTr="00DD10EE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EE" w:rsidRPr="00DD10EE" w:rsidRDefault="00DD10EE" w:rsidP="00DD1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DD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Универсальный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EE" w:rsidRPr="00DD10EE" w:rsidRDefault="00DD10EE" w:rsidP="00DD10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D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D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Математика</w:t>
            </w:r>
            <w:proofErr w:type="spellEnd"/>
            <w:r w:rsidRPr="00DD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D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Иностранный</w:t>
            </w:r>
            <w:proofErr w:type="spellEnd"/>
            <w:r w:rsidRPr="00DD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D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EE" w:rsidRPr="00DD10EE" w:rsidRDefault="00DD10EE" w:rsidP="00DD10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D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0EE" w:rsidRPr="00DD10EE" w:rsidRDefault="00DD10EE" w:rsidP="00DD10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D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</w:tr>
    </w:tbl>
    <w:p w:rsidR="007650E4" w:rsidRPr="007650E4" w:rsidRDefault="007650E4" w:rsidP="007650E4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7650E4" w:rsidRPr="007650E4" w:rsidRDefault="007650E4" w:rsidP="007650E4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7650E4">
        <w:rPr>
          <w:rFonts w:ascii="Times New Roman" w:hAnsi="Times New Roman" w:cs="Times New Roman"/>
          <w:b/>
          <w:iCs/>
          <w:sz w:val="24"/>
          <w:szCs w:val="24"/>
        </w:rPr>
        <w:t>Обучающиеся с ограниченными возможностями здоровья</w:t>
      </w:r>
    </w:p>
    <w:p w:rsidR="007650E4" w:rsidRPr="007650E4" w:rsidRDefault="007650E4" w:rsidP="007650E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0E4">
        <w:rPr>
          <w:rFonts w:ascii="Times New Roman" w:hAnsi="Times New Roman" w:cs="Times New Roman"/>
          <w:iCs/>
          <w:sz w:val="24"/>
          <w:szCs w:val="24"/>
        </w:rPr>
        <w:t>Школа реализует следующие АООП:</w:t>
      </w:r>
    </w:p>
    <w:p w:rsidR="007650E4" w:rsidRPr="007650E4" w:rsidRDefault="007650E4" w:rsidP="007650E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0E4">
        <w:rPr>
          <w:rFonts w:ascii="Times New Roman" w:hAnsi="Times New Roman" w:cs="Times New Roman"/>
          <w:iCs/>
          <w:sz w:val="24"/>
          <w:szCs w:val="24"/>
        </w:rPr>
        <w:t>нарушениями о</w:t>
      </w:r>
      <w:r w:rsidR="002148D6">
        <w:rPr>
          <w:rFonts w:ascii="Times New Roman" w:hAnsi="Times New Roman" w:cs="Times New Roman"/>
          <w:iCs/>
          <w:sz w:val="24"/>
          <w:szCs w:val="24"/>
        </w:rPr>
        <w:t>порно-двигательного аппарата – 1 (0,1</w:t>
      </w:r>
      <w:r w:rsidRPr="007650E4">
        <w:rPr>
          <w:rFonts w:ascii="Times New Roman" w:hAnsi="Times New Roman" w:cs="Times New Roman"/>
          <w:iCs/>
          <w:sz w:val="24"/>
          <w:szCs w:val="24"/>
        </w:rPr>
        <w:t>%);</w:t>
      </w:r>
    </w:p>
    <w:p w:rsidR="007650E4" w:rsidRPr="007650E4" w:rsidRDefault="007650E4" w:rsidP="007650E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0E4">
        <w:rPr>
          <w:rFonts w:ascii="Times New Roman" w:hAnsi="Times New Roman" w:cs="Times New Roman"/>
          <w:iCs/>
          <w:sz w:val="24"/>
          <w:szCs w:val="24"/>
        </w:rPr>
        <w:t>задержкой психического развития – 9 (0,9%);</w:t>
      </w:r>
    </w:p>
    <w:p w:rsidR="007650E4" w:rsidRPr="007650E4" w:rsidRDefault="007650E4" w:rsidP="007650E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0E4">
        <w:rPr>
          <w:rFonts w:ascii="Times New Roman" w:hAnsi="Times New Roman" w:cs="Times New Roman"/>
          <w:iCs/>
          <w:sz w:val="24"/>
          <w:szCs w:val="24"/>
        </w:rPr>
        <w:t>умственной отсталостью (инт</w:t>
      </w:r>
      <w:r w:rsidR="002148D6">
        <w:rPr>
          <w:rFonts w:ascii="Times New Roman" w:hAnsi="Times New Roman" w:cs="Times New Roman"/>
          <w:iCs/>
          <w:sz w:val="24"/>
          <w:szCs w:val="24"/>
        </w:rPr>
        <w:t>еллектуальными нарушениями) – 9 (0,9</w:t>
      </w:r>
      <w:r w:rsidRPr="007650E4">
        <w:rPr>
          <w:rFonts w:ascii="Times New Roman" w:hAnsi="Times New Roman" w:cs="Times New Roman"/>
          <w:iCs/>
          <w:sz w:val="24"/>
          <w:szCs w:val="24"/>
        </w:rPr>
        <w:t xml:space="preserve">%) </w:t>
      </w:r>
    </w:p>
    <w:p w:rsidR="007650E4" w:rsidRDefault="007650E4" w:rsidP="007650E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0E4">
        <w:rPr>
          <w:rFonts w:ascii="Times New Roman" w:hAnsi="Times New Roman" w:cs="Times New Roman"/>
          <w:iCs/>
          <w:sz w:val="24"/>
          <w:szCs w:val="24"/>
        </w:rPr>
        <w:t>слабовидящие – 1(0,1%)</w:t>
      </w:r>
    </w:p>
    <w:p w:rsidR="002148D6" w:rsidRPr="007650E4" w:rsidRDefault="002148D6" w:rsidP="007650E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 тяжелым нарушением речи – 1 (0,1)</w:t>
      </w:r>
    </w:p>
    <w:p w:rsidR="007650E4" w:rsidRPr="007650E4" w:rsidRDefault="007650E4" w:rsidP="007650E4">
      <w:pPr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 xml:space="preserve">         </w:t>
      </w: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Школе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созданы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специальные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условия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для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получения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обучающимися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ОВЗ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7650E4">
        <w:rPr>
          <w:rFonts w:hAnsi="Times New Roman" w:cs="Times New Roman"/>
          <w:color w:val="000000"/>
          <w:sz w:val="24"/>
          <w:szCs w:val="24"/>
        </w:rPr>
        <w:t>Классы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группы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для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ОВЗ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скомплектованы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зависимости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от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категории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вариантов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адаптированных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основных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программ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СанПиН</w:t>
      </w:r>
      <w:r w:rsidRPr="007650E4">
        <w:rPr>
          <w:rFonts w:hAnsi="Times New Roman" w:cs="Times New Roman"/>
          <w:color w:val="000000"/>
          <w:sz w:val="24"/>
          <w:szCs w:val="24"/>
        </w:rPr>
        <w:t>:</w:t>
      </w:r>
    </w:p>
    <w:p w:rsidR="007650E4" w:rsidRPr="007650E4" w:rsidRDefault="007650E4" w:rsidP="007650E4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общеобразовательные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классы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где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ребенок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ОВЗ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обучается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совместно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обучающимися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без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ограничений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возможностей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здоровья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индивидуальной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адаптированной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программе</w:t>
      </w:r>
      <w:r w:rsidRPr="007650E4">
        <w:rPr>
          <w:rFonts w:hAnsi="Times New Roman" w:cs="Times New Roman"/>
          <w:color w:val="000000"/>
          <w:sz w:val="24"/>
          <w:szCs w:val="24"/>
        </w:rPr>
        <w:t>.</w:t>
      </w:r>
    </w:p>
    <w:p w:rsidR="007650E4" w:rsidRPr="007650E4" w:rsidRDefault="007650E4" w:rsidP="007650E4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 xml:space="preserve">       </w:t>
      </w:r>
      <w:r w:rsidRPr="007650E4">
        <w:rPr>
          <w:rFonts w:hAnsi="Times New Roman" w:cs="Times New Roman"/>
          <w:color w:val="000000"/>
          <w:sz w:val="24"/>
          <w:szCs w:val="24"/>
        </w:rPr>
        <w:t>Разработана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программа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коррекционной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работы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включающая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коррекционно</w:t>
      </w:r>
      <w:r w:rsidRPr="007650E4">
        <w:rPr>
          <w:rFonts w:hAnsi="Times New Roman" w:cs="Times New Roman"/>
          <w:color w:val="000000"/>
          <w:sz w:val="24"/>
          <w:szCs w:val="24"/>
        </w:rPr>
        <w:t>-</w:t>
      </w:r>
      <w:r w:rsidRPr="007650E4">
        <w:rPr>
          <w:rFonts w:hAnsi="Times New Roman" w:cs="Times New Roman"/>
          <w:color w:val="000000"/>
          <w:sz w:val="24"/>
          <w:szCs w:val="24"/>
        </w:rPr>
        <w:t>развивающие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курсы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которые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проводят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учитель</w:t>
      </w:r>
      <w:r w:rsidRPr="007650E4">
        <w:rPr>
          <w:rFonts w:hAnsi="Times New Roman" w:cs="Times New Roman"/>
          <w:color w:val="000000"/>
          <w:sz w:val="24"/>
          <w:szCs w:val="24"/>
        </w:rPr>
        <w:t>-</w:t>
      </w:r>
      <w:r w:rsidRPr="007650E4">
        <w:rPr>
          <w:rFonts w:hAnsi="Times New Roman" w:cs="Times New Roman"/>
          <w:color w:val="000000"/>
          <w:sz w:val="24"/>
          <w:szCs w:val="24"/>
        </w:rPr>
        <w:t>логопед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педагог</w:t>
      </w:r>
      <w:r w:rsidRPr="007650E4">
        <w:rPr>
          <w:rFonts w:hAnsi="Times New Roman" w:cs="Times New Roman"/>
          <w:color w:val="000000"/>
          <w:sz w:val="24"/>
          <w:szCs w:val="24"/>
        </w:rPr>
        <w:t>-</w:t>
      </w:r>
      <w:r w:rsidRPr="007650E4">
        <w:rPr>
          <w:rFonts w:hAnsi="Times New Roman" w:cs="Times New Roman"/>
          <w:color w:val="000000"/>
          <w:sz w:val="24"/>
          <w:szCs w:val="24"/>
        </w:rPr>
        <w:t>психолог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7650E4">
        <w:rPr>
          <w:rFonts w:hAnsi="Times New Roman" w:cs="Times New Roman"/>
          <w:color w:val="000000"/>
          <w:sz w:val="24"/>
          <w:szCs w:val="24"/>
        </w:rPr>
        <w:t>Применяются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специальные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методы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приемы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средства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обучения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коррекционно</w:t>
      </w:r>
      <w:r w:rsidRPr="007650E4">
        <w:rPr>
          <w:rFonts w:hAnsi="Times New Roman" w:cs="Times New Roman"/>
          <w:color w:val="000000"/>
          <w:sz w:val="24"/>
          <w:szCs w:val="24"/>
        </w:rPr>
        <w:t>-</w:t>
      </w:r>
      <w:r w:rsidRPr="007650E4">
        <w:rPr>
          <w:rFonts w:hAnsi="Times New Roman" w:cs="Times New Roman"/>
          <w:color w:val="000000"/>
          <w:sz w:val="24"/>
          <w:szCs w:val="24"/>
        </w:rPr>
        <w:t>логопедической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работы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том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числе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специализированные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компьютерные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технологии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дидактические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пособия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визуальные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средства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обеспечивающие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реализацию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«обходных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путей»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коррекционного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воздействия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на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речевые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процессы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повышающие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контроль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за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устной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письменной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речью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образовательном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процессе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ведется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тщательный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отбор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комбинирование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методов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приемов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обучения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целью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смены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видов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изменения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доминантного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анализатора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включения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работу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большинства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сохранных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анализаторов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7650E4">
        <w:rPr>
          <w:rFonts w:hAnsi="Times New Roman" w:cs="Times New Roman"/>
          <w:color w:val="000000"/>
          <w:sz w:val="24"/>
          <w:szCs w:val="24"/>
        </w:rPr>
        <w:t>использование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ориентировочной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основы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действий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650E4">
        <w:rPr>
          <w:rFonts w:hAnsi="Times New Roman" w:cs="Times New Roman"/>
          <w:color w:val="000000"/>
          <w:sz w:val="24"/>
          <w:szCs w:val="24"/>
        </w:rPr>
        <w:t>опорных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сигналов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алгоритмов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образцов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выполнения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задания</w:t>
      </w:r>
      <w:r w:rsidRPr="007650E4">
        <w:rPr>
          <w:rFonts w:hAnsi="Times New Roman" w:cs="Times New Roman"/>
          <w:color w:val="000000"/>
          <w:sz w:val="24"/>
          <w:szCs w:val="24"/>
        </w:rPr>
        <w:t>).</w:t>
      </w:r>
    </w:p>
    <w:p w:rsidR="007650E4" w:rsidRPr="007650E4" w:rsidRDefault="007650E4" w:rsidP="007650E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7650E4" w:rsidRDefault="007650E4" w:rsidP="007650E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650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Внеурочная деятельность</w:t>
      </w:r>
    </w:p>
    <w:p w:rsidR="002148D6" w:rsidRPr="002148D6" w:rsidRDefault="002148D6" w:rsidP="002148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8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:rsidR="002148D6" w:rsidRPr="002148D6" w:rsidRDefault="002148D6" w:rsidP="002148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8D6">
        <w:rPr>
          <w:rFonts w:ascii="Times New Roman" w:eastAsia="Times New Roman" w:hAnsi="Times New Roman" w:cs="Times New Roman"/>
          <w:color w:val="000000"/>
          <w:sz w:val="24"/>
          <w:szCs w:val="24"/>
        </w:rPr>
        <w:t>Все рабочие программы имеют аннотации и размещены на официаль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сайте ш</w:t>
      </w:r>
      <w:r w:rsidRPr="002148D6">
        <w:rPr>
          <w:rFonts w:ascii="Times New Roman" w:eastAsia="Times New Roman" w:hAnsi="Times New Roman" w:cs="Times New Roman"/>
          <w:color w:val="000000"/>
          <w:sz w:val="24"/>
          <w:szCs w:val="24"/>
        </w:rPr>
        <w:t>колы.</w:t>
      </w:r>
    </w:p>
    <w:p w:rsidR="002148D6" w:rsidRPr="002148D6" w:rsidRDefault="002148D6" w:rsidP="002148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8D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организации внеурочной деятельности включают: кружки, секции, клуб по интересам, летний лагерь.</w:t>
      </w:r>
    </w:p>
    <w:p w:rsidR="002148D6" w:rsidRPr="002148D6" w:rsidRDefault="002148D6" w:rsidP="002148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8D6">
        <w:rPr>
          <w:rFonts w:ascii="Times New Roman" w:eastAsia="Times New Roman" w:hAnsi="Times New Roman" w:cs="Times New Roman"/>
          <w:color w:val="000000"/>
          <w:sz w:val="24"/>
          <w:szCs w:val="24"/>
        </w:rPr>
        <w:t>С 1 сентября 2023</w:t>
      </w:r>
      <w:r w:rsidRPr="002148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148D6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важном». Внеурочные занятия «Разговоры о важном» были включены в планы внеурочной деятельности всех уровней образования в объеме 34 часов.</w:t>
      </w:r>
    </w:p>
    <w:p w:rsidR="002148D6" w:rsidRPr="002148D6" w:rsidRDefault="002148D6" w:rsidP="002148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8D6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Внеурочные занятия «Разговоры о важном» внесены в расписание и проводятся по понедельникам первым уроком еженедельно. Ответственными за организацию и проведение внеурочных занятий «Разговоры о важном» являются классные руководители.</w:t>
      </w:r>
    </w:p>
    <w:p w:rsidR="007650E4" w:rsidRPr="007650E4" w:rsidRDefault="002148D6" w:rsidP="002148D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48D6">
        <w:rPr>
          <w:rFonts w:ascii="Times New Roman" w:hAnsi="Times New Roman" w:cs="Times New Roman"/>
          <w:iCs/>
          <w:sz w:val="24"/>
          <w:szCs w:val="24"/>
        </w:rPr>
        <w:t xml:space="preserve">С 1 сентября 2023 года в планы внеурочной деятельности ООП ООО и СОО включено </w:t>
      </w:r>
      <w:proofErr w:type="spellStart"/>
      <w:r w:rsidRPr="002148D6">
        <w:rPr>
          <w:rFonts w:ascii="Times New Roman" w:hAnsi="Times New Roman" w:cs="Times New Roman"/>
          <w:iCs/>
          <w:sz w:val="24"/>
          <w:szCs w:val="24"/>
        </w:rPr>
        <w:t>профориентационное</w:t>
      </w:r>
      <w:proofErr w:type="spellEnd"/>
      <w:r w:rsidRPr="002148D6">
        <w:rPr>
          <w:rFonts w:ascii="Times New Roman" w:hAnsi="Times New Roman" w:cs="Times New Roman"/>
          <w:iCs/>
          <w:sz w:val="24"/>
          <w:szCs w:val="24"/>
        </w:rPr>
        <w:t xml:space="preserve"> внеурочное занятие «Россия – мои горизонты». Занятия проводятся в 6–11-х классах по 1 часу в неделю.</w:t>
      </w:r>
    </w:p>
    <w:p w:rsidR="007650E4" w:rsidRPr="007650E4" w:rsidRDefault="007650E4" w:rsidP="007650E4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650E4">
        <w:rPr>
          <w:rFonts w:ascii="Times New Roman" w:hAnsi="Times New Roman" w:cs="Times New Roman"/>
          <w:b/>
          <w:iCs/>
          <w:sz w:val="24"/>
          <w:szCs w:val="24"/>
        </w:rPr>
        <w:t>Воспитательная работа</w:t>
      </w:r>
    </w:p>
    <w:p w:rsidR="007650E4" w:rsidRPr="007650E4" w:rsidRDefault="007650E4" w:rsidP="007650E4">
      <w:pPr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7650E4">
        <w:rPr>
          <w:rFonts w:hAnsi="Times New Roman" w:cs="Times New Roman"/>
          <w:color w:val="000000"/>
          <w:sz w:val="24"/>
          <w:szCs w:val="24"/>
        </w:rPr>
        <w:t>Воспитательная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работа</w:t>
      </w:r>
      <w:r w:rsidR="002148D6">
        <w:rPr>
          <w:rFonts w:hAnsi="Times New Roman" w:cs="Times New Roman"/>
          <w:color w:val="000000"/>
          <w:sz w:val="24"/>
          <w:szCs w:val="24"/>
        </w:rPr>
        <w:t xml:space="preserve"> 2023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году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осуществлялась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рабочими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программами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которые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были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разработаны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для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каждого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уровня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включены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соответствующую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ООП</w:t>
      </w:r>
      <w:r w:rsidRPr="007650E4">
        <w:rPr>
          <w:rFonts w:hAnsi="Times New Roman" w:cs="Times New Roman"/>
          <w:color w:val="000000"/>
          <w:sz w:val="24"/>
          <w:szCs w:val="24"/>
        </w:rPr>
        <w:t>.</w:t>
      </w:r>
    </w:p>
    <w:p w:rsidR="007650E4" w:rsidRPr="007650E4" w:rsidRDefault="007650E4" w:rsidP="007650E4">
      <w:pPr>
        <w:spacing w:before="100" w:beforeAutospacing="1" w:after="100" w:afterAutospacing="1" w:line="240" w:lineRule="auto"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Воспитательная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работа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рабочим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следующим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модулям</w:t>
      </w:r>
      <w:r w:rsidRPr="007650E4">
        <w:rPr>
          <w:rFonts w:hAnsi="Times New Roman" w:cs="Times New Roman"/>
          <w:color w:val="000000"/>
          <w:sz w:val="24"/>
          <w:szCs w:val="24"/>
        </w:rPr>
        <w:t>:</w:t>
      </w:r>
    </w:p>
    <w:p w:rsidR="007650E4" w:rsidRPr="007650E4" w:rsidRDefault="007650E4" w:rsidP="007650E4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инвариантные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–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«Классное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руководство»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«Школьный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урок»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«Курсы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внеурочной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дополнительное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образование»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 </w:t>
      </w:r>
      <w:r w:rsidRPr="007650E4">
        <w:rPr>
          <w:rFonts w:hAnsi="Times New Roman" w:cs="Times New Roman"/>
          <w:color w:val="000000"/>
          <w:sz w:val="24"/>
          <w:szCs w:val="24"/>
        </w:rPr>
        <w:t>«Работа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родителями»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 , </w:t>
      </w:r>
      <w:r w:rsidRPr="007650E4">
        <w:rPr>
          <w:rFonts w:hAnsi="Times New Roman" w:cs="Times New Roman"/>
          <w:color w:val="000000"/>
          <w:sz w:val="24"/>
          <w:szCs w:val="24"/>
        </w:rPr>
        <w:t>«Самоуправление»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«Профориентация»</w:t>
      </w:r>
      <w:r w:rsidRPr="007650E4">
        <w:rPr>
          <w:rFonts w:hAnsi="Times New Roman" w:cs="Times New Roman"/>
          <w:color w:val="000000"/>
          <w:sz w:val="24"/>
          <w:szCs w:val="24"/>
        </w:rPr>
        <w:t>;</w:t>
      </w:r>
    </w:p>
    <w:p w:rsidR="007650E4" w:rsidRPr="007650E4" w:rsidRDefault="007650E4" w:rsidP="007650E4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вариативные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–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«Детские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общественные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объединения»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«Экскурсии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походы»</w:t>
      </w:r>
      <w:r w:rsidRPr="007650E4">
        <w:rPr>
          <w:rFonts w:hAnsi="Times New Roman" w:cs="Times New Roman"/>
          <w:color w:val="000000"/>
          <w:sz w:val="24"/>
          <w:szCs w:val="24"/>
        </w:rPr>
        <w:t>,</w:t>
      </w:r>
      <w:r w:rsidRPr="007650E4">
        <w:rPr>
          <w:rFonts w:hAnsi="Times New Roman" w:cs="Times New Roman"/>
          <w:color w:val="000000"/>
          <w:sz w:val="24"/>
          <w:szCs w:val="24"/>
          <w:lang w:val="en-US"/>
        </w:rPr>
        <w:t> </w:t>
      </w:r>
      <w:r w:rsidRPr="007650E4">
        <w:rPr>
          <w:rFonts w:hAnsi="Times New Roman" w:cs="Times New Roman"/>
          <w:color w:val="000000"/>
          <w:sz w:val="24"/>
          <w:szCs w:val="24"/>
        </w:rPr>
        <w:t>«Ключевые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общешкольные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дела»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«Безопасность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жизнедеятельности»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«Организация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предметно</w:t>
      </w:r>
      <w:r w:rsidRPr="007650E4">
        <w:rPr>
          <w:rFonts w:hAnsi="Times New Roman" w:cs="Times New Roman"/>
          <w:color w:val="000000"/>
          <w:sz w:val="24"/>
          <w:szCs w:val="24"/>
        </w:rPr>
        <w:t>-</w:t>
      </w:r>
      <w:r w:rsidRPr="007650E4">
        <w:rPr>
          <w:rFonts w:hAnsi="Times New Roman" w:cs="Times New Roman"/>
          <w:color w:val="000000"/>
          <w:sz w:val="24"/>
          <w:szCs w:val="24"/>
        </w:rPr>
        <w:t>эстетической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среды»</w:t>
      </w:r>
      <w:r w:rsidRPr="007650E4">
        <w:rPr>
          <w:rFonts w:hAnsi="Times New Roman" w:cs="Times New Roman"/>
          <w:color w:val="000000"/>
          <w:sz w:val="24"/>
          <w:szCs w:val="24"/>
        </w:rPr>
        <w:t>.</w:t>
      </w:r>
    </w:p>
    <w:p w:rsidR="007650E4" w:rsidRPr="007650E4" w:rsidRDefault="007650E4" w:rsidP="007650E4">
      <w:pPr>
        <w:spacing w:before="100" w:beforeAutospacing="1" w:after="100" w:afterAutospacing="1" w:line="240" w:lineRule="auto"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Воспитательные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события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Школе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проводятся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календарными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планами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работы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НОО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ООО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СОО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7650E4">
        <w:rPr>
          <w:rFonts w:hAnsi="Times New Roman" w:cs="Times New Roman"/>
          <w:color w:val="000000"/>
          <w:sz w:val="24"/>
          <w:szCs w:val="24"/>
        </w:rPr>
        <w:t>Они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конкретизируют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воспитательную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работу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модулей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рабочей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программы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уровням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7650E4">
        <w:rPr>
          <w:rFonts w:hAnsi="Times New Roman" w:cs="Times New Roman"/>
          <w:color w:val="000000"/>
          <w:sz w:val="24"/>
          <w:szCs w:val="24"/>
        </w:rPr>
        <w:t>Виды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формы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совместной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педагогов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школьников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родителей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разнообразны</w:t>
      </w:r>
      <w:r w:rsidRPr="007650E4">
        <w:rPr>
          <w:rFonts w:hAnsi="Times New Roman" w:cs="Times New Roman"/>
          <w:color w:val="000000"/>
          <w:sz w:val="24"/>
          <w:szCs w:val="24"/>
        </w:rPr>
        <w:t>:</w:t>
      </w:r>
    </w:p>
    <w:p w:rsidR="007650E4" w:rsidRPr="007650E4" w:rsidRDefault="007650E4" w:rsidP="007650E4">
      <w:pPr>
        <w:numPr>
          <w:ilvl w:val="0"/>
          <w:numId w:val="3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en-US"/>
        </w:rPr>
      </w:pPr>
      <w:proofErr w:type="spellStart"/>
      <w:r w:rsidRPr="007650E4">
        <w:rPr>
          <w:rFonts w:hAnsi="Times New Roman" w:cs="Times New Roman"/>
          <w:color w:val="000000"/>
          <w:sz w:val="24"/>
          <w:szCs w:val="24"/>
          <w:lang w:val="en-US"/>
        </w:rPr>
        <w:t>коллективные</w:t>
      </w:r>
      <w:proofErr w:type="spellEnd"/>
      <w:r w:rsidRPr="007650E4">
        <w:rPr>
          <w:rFonts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650E4">
        <w:rPr>
          <w:rFonts w:hAnsi="Times New Roman" w:cs="Times New Roman"/>
          <w:color w:val="000000"/>
          <w:sz w:val="24"/>
          <w:szCs w:val="24"/>
          <w:lang w:val="en-US"/>
        </w:rPr>
        <w:t>школьные</w:t>
      </w:r>
      <w:proofErr w:type="spellEnd"/>
      <w:r w:rsidRPr="007650E4">
        <w:rPr>
          <w:rFonts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650E4">
        <w:rPr>
          <w:rFonts w:hAnsi="Times New Roman" w:cs="Times New Roman"/>
          <w:color w:val="000000"/>
          <w:sz w:val="24"/>
          <w:szCs w:val="24"/>
          <w:lang w:val="en-US"/>
        </w:rPr>
        <w:t>дела</w:t>
      </w:r>
      <w:proofErr w:type="spellEnd"/>
      <w:r w:rsidRPr="007650E4">
        <w:rPr>
          <w:rFonts w:hAnsi="Times New Roman" w:cs="Times New Roman"/>
          <w:color w:val="000000"/>
          <w:sz w:val="24"/>
          <w:szCs w:val="24"/>
          <w:lang w:val="en-US"/>
        </w:rPr>
        <w:t>;</w:t>
      </w:r>
    </w:p>
    <w:p w:rsidR="007650E4" w:rsidRPr="007650E4" w:rsidRDefault="007650E4" w:rsidP="007650E4">
      <w:pPr>
        <w:numPr>
          <w:ilvl w:val="0"/>
          <w:numId w:val="3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en-US"/>
        </w:rPr>
      </w:pPr>
      <w:proofErr w:type="spellStart"/>
      <w:r w:rsidRPr="007650E4">
        <w:rPr>
          <w:rFonts w:hAnsi="Times New Roman" w:cs="Times New Roman"/>
          <w:color w:val="000000"/>
          <w:sz w:val="24"/>
          <w:szCs w:val="24"/>
          <w:lang w:val="en-US"/>
        </w:rPr>
        <w:t>акции</w:t>
      </w:r>
      <w:proofErr w:type="spellEnd"/>
      <w:r w:rsidRPr="007650E4">
        <w:rPr>
          <w:rFonts w:hAnsi="Times New Roman" w:cs="Times New Roman"/>
          <w:color w:val="000000"/>
          <w:sz w:val="24"/>
          <w:szCs w:val="24"/>
          <w:lang w:val="en-US"/>
        </w:rPr>
        <w:t>;</w:t>
      </w:r>
    </w:p>
    <w:p w:rsidR="007650E4" w:rsidRPr="007650E4" w:rsidRDefault="007650E4" w:rsidP="007650E4">
      <w:pPr>
        <w:numPr>
          <w:ilvl w:val="0"/>
          <w:numId w:val="33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  <w:lang w:val="en-US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фестивали</w:t>
      </w:r>
      <w:r w:rsidRPr="007650E4">
        <w:rPr>
          <w:rFonts w:hAnsi="Times New Roman" w:cs="Times New Roman"/>
          <w:color w:val="000000"/>
          <w:sz w:val="24"/>
          <w:szCs w:val="24"/>
        </w:rPr>
        <w:t>;</w:t>
      </w:r>
    </w:p>
    <w:p w:rsidR="007650E4" w:rsidRPr="007650E4" w:rsidRDefault="007650E4" w:rsidP="007650E4">
      <w:pPr>
        <w:numPr>
          <w:ilvl w:val="0"/>
          <w:numId w:val="33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  <w:lang w:val="en-US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ярмарка</w:t>
      </w:r>
      <w:r w:rsidRPr="007650E4">
        <w:rPr>
          <w:rFonts w:hAnsi="Times New Roman" w:cs="Times New Roman"/>
          <w:color w:val="000000"/>
          <w:sz w:val="24"/>
          <w:szCs w:val="24"/>
        </w:rPr>
        <w:t>;</w:t>
      </w:r>
    </w:p>
    <w:p w:rsidR="007650E4" w:rsidRPr="007650E4" w:rsidRDefault="007650E4" w:rsidP="007650E4">
      <w:pPr>
        <w:numPr>
          <w:ilvl w:val="0"/>
          <w:numId w:val="33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  <w:lang w:val="en-US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тематические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линейки</w:t>
      </w:r>
      <w:r w:rsidRPr="007650E4">
        <w:rPr>
          <w:rFonts w:hAnsi="Times New Roman" w:cs="Times New Roman"/>
          <w:color w:val="000000"/>
          <w:sz w:val="24"/>
          <w:szCs w:val="24"/>
        </w:rPr>
        <w:t>;</w:t>
      </w:r>
    </w:p>
    <w:p w:rsidR="007650E4" w:rsidRPr="007650E4" w:rsidRDefault="007650E4" w:rsidP="007650E4">
      <w:pPr>
        <w:numPr>
          <w:ilvl w:val="0"/>
          <w:numId w:val="33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  <w:lang w:val="en-US"/>
        </w:rPr>
      </w:pPr>
      <w:proofErr w:type="spellStart"/>
      <w:r w:rsidRPr="007650E4">
        <w:rPr>
          <w:rFonts w:hAnsi="Times New Roman" w:cs="Times New Roman"/>
          <w:color w:val="000000"/>
          <w:sz w:val="24"/>
          <w:szCs w:val="24"/>
        </w:rPr>
        <w:lastRenderedPageBreak/>
        <w:t>квесты</w:t>
      </w:r>
      <w:proofErr w:type="spellEnd"/>
      <w:r w:rsidRPr="007650E4">
        <w:rPr>
          <w:rFonts w:hAnsi="Times New Roman" w:cs="Times New Roman"/>
          <w:color w:val="000000"/>
          <w:sz w:val="24"/>
          <w:szCs w:val="24"/>
        </w:rPr>
        <w:t>;</w:t>
      </w:r>
    </w:p>
    <w:p w:rsidR="007650E4" w:rsidRPr="007650E4" w:rsidRDefault="007650E4" w:rsidP="007650E4">
      <w:pPr>
        <w:numPr>
          <w:ilvl w:val="0"/>
          <w:numId w:val="33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  <w:lang w:val="en-US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викторины</w:t>
      </w:r>
      <w:r w:rsidRPr="007650E4">
        <w:rPr>
          <w:rFonts w:hAnsi="Times New Roman" w:cs="Times New Roman"/>
          <w:color w:val="000000"/>
          <w:sz w:val="24"/>
          <w:szCs w:val="24"/>
        </w:rPr>
        <w:t>;</w:t>
      </w:r>
    </w:p>
    <w:p w:rsidR="007650E4" w:rsidRPr="007650E4" w:rsidRDefault="007650E4" w:rsidP="007650E4">
      <w:pPr>
        <w:numPr>
          <w:ilvl w:val="0"/>
          <w:numId w:val="33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  <w:lang w:val="en-US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соревнования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конкурсы</w:t>
      </w:r>
      <w:r w:rsidRPr="007650E4">
        <w:rPr>
          <w:rFonts w:hAnsi="Times New Roman" w:cs="Times New Roman"/>
          <w:color w:val="000000"/>
          <w:sz w:val="24"/>
          <w:szCs w:val="24"/>
        </w:rPr>
        <w:t>;</w:t>
      </w:r>
    </w:p>
    <w:p w:rsidR="007650E4" w:rsidRPr="007650E4" w:rsidRDefault="007650E4" w:rsidP="007650E4">
      <w:pPr>
        <w:numPr>
          <w:ilvl w:val="0"/>
          <w:numId w:val="33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олимпийские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игры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т</w:t>
      </w:r>
      <w:r w:rsidRPr="007650E4">
        <w:rPr>
          <w:rFonts w:hAnsi="Times New Roman" w:cs="Times New Roman"/>
          <w:color w:val="000000"/>
          <w:sz w:val="24"/>
          <w:szCs w:val="24"/>
        </w:rPr>
        <w:t>.</w:t>
      </w:r>
      <w:r w:rsidRPr="007650E4">
        <w:rPr>
          <w:rFonts w:hAnsi="Times New Roman" w:cs="Times New Roman"/>
          <w:color w:val="000000"/>
          <w:sz w:val="24"/>
          <w:szCs w:val="24"/>
        </w:rPr>
        <w:t>д</w:t>
      </w:r>
      <w:r w:rsidRPr="007650E4">
        <w:rPr>
          <w:rFonts w:hAnsi="Times New Roman" w:cs="Times New Roman"/>
          <w:color w:val="000000"/>
          <w:sz w:val="24"/>
          <w:szCs w:val="24"/>
        </w:rPr>
        <w:t>..</w:t>
      </w:r>
    </w:p>
    <w:p w:rsidR="007650E4" w:rsidRPr="007650E4" w:rsidRDefault="007650E4" w:rsidP="007650E4">
      <w:pPr>
        <w:spacing w:before="100" w:beforeAutospacing="1" w:after="100" w:afterAutospacing="1" w:line="240" w:lineRule="auto"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Работа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гражданско</w:t>
      </w:r>
      <w:r w:rsidRPr="007650E4">
        <w:rPr>
          <w:rFonts w:hAnsi="Times New Roman" w:cs="Times New Roman"/>
          <w:color w:val="000000"/>
          <w:sz w:val="24"/>
          <w:szCs w:val="24"/>
        </w:rPr>
        <w:t>-</w:t>
      </w:r>
      <w:r w:rsidRPr="007650E4">
        <w:rPr>
          <w:rFonts w:hAnsi="Times New Roman" w:cs="Times New Roman"/>
          <w:color w:val="000000"/>
          <w:sz w:val="24"/>
          <w:szCs w:val="24"/>
        </w:rPr>
        <w:t>патриотическому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воспитанию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МАОУ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СОШ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№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2 </w:t>
      </w:r>
      <w:r w:rsidRPr="007650E4">
        <w:rPr>
          <w:rFonts w:hAnsi="Times New Roman" w:cs="Times New Roman"/>
          <w:color w:val="000000"/>
          <w:sz w:val="24"/>
          <w:szCs w:val="24"/>
        </w:rPr>
        <w:t>п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7650E4">
        <w:rPr>
          <w:rFonts w:hAnsi="Times New Roman" w:cs="Times New Roman"/>
          <w:color w:val="000000"/>
          <w:sz w:val="24"/>
          <w:szCs w:val="24"/>
        </w:rPr>
        <w:t>Новоорск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организуется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рамках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рабочей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программы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частности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инвариантных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модулей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«Классное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руководство»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«Школьный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урок»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 </w:t>
      </w:r>
      <w:r w:rsidRPr="007650E4">
        <w:rPr>
          <w:rFonts w:hAnsi="Times New Roman" w:cs="Times New Roman"/>
          <w:color w:val="000000"/>
          <w:sz w:val="24"/>
          <w:szCs w:val="24"/>
        </w:rPr>
        <w:t>«Курсы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внеурочной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дополнительное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образование»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 (</w:t>
      </w:r>
      <w:r w:rsidRPr="007650E4">
        <w:rPr>
          <w:rFonts w:hAnsi="Times New Roman" w:cs="Times New Roman"/>
          <w:color w:val="000000"/>
          <w:sz w:val="24"/>
          <w:szCs w:val="24"/>
        </w:rPr>
        <w:t>ВПО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«Патриот»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«Мое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Оренбуржье»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7650E4">
        <w:rPr>
          <w:rFonts w:hAnsi="Times New Roman" w:cs="Times New Roman"/>
          <w:color w:val="000000"/>
          <w:sz w:val="24"/>
          <w:szCs w:val="24"/>
        </w:rPr>
        <w:t>вариативные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модули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«Детские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общественные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объединения»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«Ключевые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общешкольные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дела»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7650E4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носит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системный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характер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направлена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на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7650E4">
        <w:rPr>
          <w:rFonts w:hAnsi="Times New Roman" w:cs="Times New Roman"/>
          <w:color w:val="000000"/>
          <w:sz w:val="24"/>
          <w:szCs w:val="24"/>
        </w:rPr>
        <w:t>:</w:t>
      </w:r>
    </w:p>
    <w:p w:rsidR="007650E4" w:rsidRPr="007650E4" w:rsidRDefault="007650E4" w:rsidP="007650E4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en-US"/>
        </w:rPr>
      </w:pPr>
      <w:proofErr w:type="spellStart"/>
      <w:r w:rsidRPr="007650E4">
        <w:rPr>
          <w:rFonts w:hAnsi="Times New Roman" w:cs="Times New Roman"/>
          <w:color w:val="000000"/>
          <w:sz w:val="24"/>
          <w:szCs w:val="24"/>
          <w:lang w:val="en-US"/>
        </w:rPr>
        <w:t>гражданского</w:t>
      </w:r>
      <w:proofErr w:type="spellEnd"/>
      <w:r w:rsidRPr="007650E4">
        <w:rPr>
          <w:rFonts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650E4">
        <w:rPr>
          <w:rFonts w:hAnsi="Times New Roman" w:cs="Times New Roman"/>
          <w:color w:val="000000"/>
          <w:sz w:val="24"/>
          <w:szCs w:val="24"/>
          <w:lang w:val="en-US"/>
        </w:rPr>
        <w:t>правосознания</w:t>
      </w:r>
      <w:proofErr w:type="spellEnd"/>
      <w:r w:rsidRPr="007650E4">
        <w:rPr>
          <w:rFonts w:hAnsi="Times New Roman" w:cs="Times New Roman"/>
          <w:color w:val="000000"/>
          <w:sz w:val="24"/>
          <w:szCs w:val="24"/>
          <w:lang w:val="en-US"/>
        </w:rPr>
        <w:t>;</w:t>
      </w:r>
    </w:p>
    <w:p w:rsidR="007650E4" w:rsidRPr="007650E4" w:rsidRDefault="007650E4" w:rsidP="007650E4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патриотизма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духовно</w:t>
      </w:r>
      <w:r w:rsidRPr="007650E4">
        <w:rPr>
          <w:rFonts w:hAnsi="Times New Roman" w:cs="Times New Roman"/>
          <w:color w:val="000000"/>
          <w:sz w:val="24"/>
          <w:szCs w:val="24"/>
        </w:rPr>
        <w:t>-</w:t>
      </w:r>
      <w:r w:rsidRPr="007650E4">
        <w:rPr>
          <w:rFonts w:hAnsi="Times New Roman" w:cs="Times New Roman"/>
          <w:color w:val="000000"/>
          <w:sz w:val="24"/>
          <w:szCs w:val="24"/>
        </w:rPr>
        <w:t>нравственных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ценностей</w:t>
      </w:r>
      <w:r w:rsidRPr="007650E4">
        <w:rPr>
          <w:rFonts w:hAnsi="Times New Roman" w:cs="Times New Roman"/>
          <w:color w:val="000000"/>
          <w:sz w:val="24"/>
          <w:szCs w:val="24"/>
        </w:rPr>
        <w:t>;</w:t>
      </w:r>
    </w:p>
    <w:p w:rsidR="007650E4" w:rsidRPr="007650E4" w:rsidRDefault="007650E4" w:rsidP="007650E4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экологической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культуры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как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залога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сохранения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человечества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окружающего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мира</w:t>
      </w:r>
      <w:r w:rsidRPr="007650E4">
        <w:rPr>
          <w:rFonts w:hAnsi="Times New Roman" w:cs="Times New Roman"/>
          <w:color w:val="000000"/>
          <w:sz w:val="24"/>
          <w:szCs w:val="24"/>
        </w:rPr>
        <w:t>;</w:t>
      </w:r>
    </w:p>
    <w:p w:rsidR="007650E4" w:rsidRPr="007650E4" w:rsidRDefault="007650E4" w:rsidP="007650E4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активной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гражданской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позиции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через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участие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школьном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самоуправлении</w:t>
      </w:r>
      <w:r w:rsidRPr="007650E4">
        <w:rPr>
          <w:rFonts w:hAnsi="Times New Roman" w:cs="Times New Roman"/>
          <w:color w:val="000000"/>
          <w:sz w:val="24"/>
          <w:szCs w:val="24"/>
        </w:rPr>
        <w:t>.</w:t>
      </w:r>
    </w:p>
    <w:p w:rsidR="007650E4" w:rsidRPr="007650E4" w:rsidRDefault="007650E4" w:rsidP="007650E4">
      <w:pPr>
        <w:spacing w:before="100" w:beforeAutospacing="1" w:after="100" w:afterAutospacing="1" w:line="240" w:lineRule="auto"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="002148D6">
        <w:rPr>
          <w:rFonts w:hAnsi="Times New Roman" w:cs="Times New Roman"/>
          <w:color w:val="000000"/>
          <w:sz w:val="24"/>
          <w:szCs w:val="24"/>
        </w:rPr>
        <w:t xml:space="preserve"> 2023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году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Школе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проведено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4 </w:t>
      </w:r>
      <w:r w:rsidRPr="007650E4">
        <w:rPr>
          <w:rFonts w:hAnsi="Times New Roman" w:cs="Times New Roman"/>
          <w:color w:val="000000"/>
          <w:sz w:val="24"/>
          <w:szCs w:val="24"/>
        </w:rPr>
        <w:t>общешкольных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мероприятия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10 </w:t>
      </w:r>
      <w:r w:rsidRPr="007650E4">
        <w:rPr>
          <w:rFonts w:hAnsi="Times New Roman" w:cs="Times New Roman"/>
          <w:color w:val="000000"/>
          <w:sz w:val="24"/>
          <w:szCs w:val="24"/>
        </w:rPr>
        <w:t>единых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классных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часов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4 </w:t>
      </w:r>
      <w:r w:rsidRPr="007650E4">
        <w:rPr>
          <w:rFonts w:hAnsi="Times New Roman" w:cs="Times New Roman"/>
          <w:color w:val="000000"/>
          <w:sz w:val="24"/>
          <w:szCs w:val="24"/>
        </w:rPr>
        <w:t>акции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гражданско</w:t>
      </w:r>
      <w:r w:rsidRPr="007650E4">
        <w:rPr>
          <w:rFonts w:hAnsi="Times New Roman" w:cs="Times New Roman"/>
          <w:color w:val="000000"/>
          <w:sz w:val="24"/>
          <w:szCs w:val="24"/>
        </w:rPr>
        <w:t>-</w:t>
      </w:r>
      <w:r w:rsidRPr="007650E4">
        <w:rPr>
          <w:rFonts w:hAnsi="Times New Roman" w:cs="Times New Roman"/>
          <w:color w:val="000000"/>
          <w:sz w:val="24"/>
          <w:szCs w:val="24"/>
        </w:rPr>
        <w:t>патриотической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направленности</w:t>
      </w:r>
      <w:r w:rsidRPr="007650E4">
        <w:rPr>
          <w:rFonts w:hAnsi="Times New Roman" w:cs="Times New Roman"/>
          <w:color w:val="000000"/>
          <w:sz w:val="24"/>
          <w:szCs w:val="24"/>
        </w:rPr>
        <w:t>.</w:t>
      </w:r>
    </w:p>
    <w:p w:rsidR="007650E4" w:rsidRPr="007650E4" w:rsidRDefault="007650E4" w:rsidP="007650E4">
      <w:pPr>
        <w:spacing w:before="100" w:beforeAutospacing="1" w:after="100" w:afterAutospacing="1" w:line="240" w:lineRule="auto"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Анализ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планов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работы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1</w:t>
      </w:r>
      <w:r w:rsidRPr="007650E4">
        <w:rPr>
          <w:rFonts w:hAnsi="Times New Roman" w:cs="Times New Roman"/>
          <w:color w:val="000000"/>
          <w:sz w:val="24"/>
          <w:szCs w:val="24"/>
        </w:rPr>
        <w:t>–</w:t>
      </w:r>
      <w:r w:rsidRPr="007650E4">
        <w:rPr>
          <w:rFonts w:hAnsi="Times New Roman" w:cs="Times New Roman"/>
          <w:color w:val="000000"/>
          <w:sz w:val="24"/>
          <w:szCs w:val="24"/>
        </w:rPr>
        <w:t>11-</w:t>
      </w:r>
      <w:r w:rsidRPr="007650E4">
        <w:rPr>
          <w:rFonts w:hAnsi="Times New Roman" w:cs="Times New Roman"/>
          <w:color w:val="000000"/>
          <w:sz w:val="24"/>
          <w:szCs w:val="24"/>
        </w:rPr>
        <w:t>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классов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показал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следующие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7650E4">
        <w:rPr>
          <w:rFonts w:hAnsi="Times New Roman" w:cs="Times New Roman"/>
          <w:color w:val="000000"/>
          <w:sz w:val="24"/>
          <w:szCs w:val="24"/>
        </w:rPr>
        <w:t>:</w:t>
      </w:r>
    </w:p>
    <w:p w:rsidR="007650E4" w:rsidRPr="007650E4" w:rsidRDefault="007650E4" w:rsidP="007650E4">
      <w:pPr>
        <w:numPr>
          <w:ilvl w:val="0"/>
          <w:numId w:val="3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планы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работы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составлены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учетом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возрастных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особенностей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7650E4">
        <w:rPr>
          <w:rFonts w:hAnsi="Times New Roman" w:cs="Times New Roman"/>
          <w:color w:val="000000"/>
          <w:sz w:val="24"/>
          <w:szCs w:val="24"/>
        </w:rPr>
        <w:t>;</w:t>
      </w:r>
    </w:p>
    <w:p w:rsidR="007650E4" w:rsidRPr="007650E4" w:rsidRDefault="007650E4" w:rsidP="007650E4">
      <w:pPr>
        <w:numPr>
          <w:ilvl w:val="0"/>
          <w:numId w:val="3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планах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работы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предусмотрены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различные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виды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формы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работы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гражданско</w:t>
      </w:r>
      <w:r w:rsidRPr="007650E4">
        <w:rPr>
          <w:rFonts w:hAnsi="Times New Roman" w:cs="Times New Roman"/>
          <w:color w:val="000000"/>
          <w:sz w:val="24"/>
          <w:szCs w:val="24"/>
        </w:rPr>
        <w:t>-</w:t>
      </w:r>
      <w:r w:rsidRPr="007650E4">
        <w:rPr>
          <w:rFonts w:hAnsi="Times New Roman" w:cs="Times New Roman"/>
          <w:color w:val="000000"/>
          <w:sz w:val="24"/>
          <w:szCs w:val="24"/>
        </w:rPr>
        <w:t>патриотическому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воспитанию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которые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направлены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на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всестороннее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развитие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личности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обучающегося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расширение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его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кругозора</w:t>
      </w:r>
      <w:r w:rsidRPr="007650E4">
        <w:rPr>
          <w:rFonts w:hAnsi="Times New Roman" w:cs="Times New Roman"/>
          <w:color w:val="000000"/>
          <w:sz w:val="24"/>
          <w:szCs w:val="24"/>
        </w:rPr>
        <w:t>;</w:t>
      </w:r>
    </w:p>
    <w:p w:rsidR="007650E4" w:rsidRPr="007650E4" w:rsidRDefault="007650E4" w:rsidP="007650E4">
      <w:pPr>
        <w:spacing w:before="100" w:beforeAutospacing="1" w:after="100" w:afterAutospacing="1" w:line="240" w:lineRule="auto"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 xml:space="preserve">     </w:t>
      </w:r>
      <w:r w:rsidRPr="007650E4">
        <w:rPr>
          <w:rFonts w:hAnsi="Times New Roman" w:cs="Times New Roman"/>
          <w:color w:val="000000"/>
          <w:sz w:val="24"/>
          <w:szCs w:val="24"/>
        </w:rPr>
        <w:t>Посещенные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классные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мероприятия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гражданско</w:t>
      </w:r>
      <w:r w:rsidRPr="007650E4">
        <w:rPr>
          <w:rFonts w:hAnsi="Times New Roman" w:cs="Times New Roman"/>
          <w:color w:val="000000"/>
          <w:sz w:val="24"/>
          <w:szCs w:val="24"/>
        </w:rPr>
        <w:t>-</w:t>
      </w:r>
      <w:r w:rsidRPr="007650E4">
        <w:rPr>
          <w:rFonts w:hAnsi="Times New Roman" w:cs="Times New Roman"/>
          <w:color w:val="000000"/>
          <w:sz w:val="24"/>
          <w:szCs w:val="24"/>
        </w:rPr>
        <w:t>патриотической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направленности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показывают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что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основном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классные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руководители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проводят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классные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мероприятия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на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достаточно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высоком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уровне</w:t>
      </w:r>
      <w:r w:rsidRPr="007650E4">
        <w:rPr>
          <w:rFonts w:hAnsi="Times New Roman" w:cs="Times New Roman"/>
          <w:color w:val="000000"/>
          <w:sz w:val="24"/>
          <w:szCs w:val="24"/>
        </w:rPr>
        <w:t>.</w:t>
      </w:r>
    </w:p>
    <w:p w:rsidR="007650E4" w:rsidRPr="007650E4" w:rsidRDefault="007650E4" w:rsidP="007650E4">
      <w:pPr>
        <w:spacing w:before="100" w:beforeAutospacing="1" w:after="100" w:afterAutospacing="1" w:line="240" w:lineRule="auto"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Классные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руководители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осуществляют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гражданско</w:t>
      </w:r>
      <w:r w:rsidRPr="007650E4">
        <w:rPr>
          <w:rFonts w:hAnsi="Times New Roman" w:cs="Times New Roman"/>
          <w:color w:val="000000"/>
          <w:sz w:val="24"/>
          <w:szCs w:val="24"/>
        </w:rPr>
        <w:t>-</w:t>
      </w:r>
      <w:r w:rsidRPr="007650E4">
        <w:rPr>
          <w:rFonts w:hAnsi="Times New Roman" w:cs="Times New Roman"/>
          <w:color w:val="000000"/>
          <w:sz w:val="24"/>
          <w:szCs w:val="24"/>
        </w:rPr>
        <w:t>патриотическое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воспитание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школы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через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разнообразные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виды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очном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формате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онлайн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7650E4">
        <w:rPr>
          <w:rFonts w:hAnsi="Times New Roman" w:cs="Times New Roman"/>
          <w:color w:val="000000"/>
          <w:sz w:val="24"/>
          <w:szCs w:val="24"/>
        </w:rPr>
        <w:t>экскурсии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встречи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участниками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локальный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войн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тружениками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тыла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ветеранами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труда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выпускниками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школы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7650E4">
        <w:rPr>
          <w:rFonts w:hAnsi="Times New Roman" w:cs="Times New Roman"/>
          <w:color w:val="000000"/>
          <w:sz w:val="24"/>
          <w:szCs w:val="24"/>
        </w:rPr>
        <w:t>кружковую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досуговую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7650E4">
        <w:rPr>
          <w:rFonts w:hAnsi="Times New Roman" w:cs="Times New Roman"/>
          <w:color w:val="000000"/>
          <w:sz w:val="24"/>
          <w:szCs w:val="24"/>
        </w:rPr>
        <w:t>.</w:t>
      </w:r>
    </w:p>
    <w:p w:rsidR="007650E4" w:rsidRPr="007650E4" w:rsidRDefault="007650E4" w:rsidP="007650E4">
      <w:pPr>
        <w:spacing w:before="100" w:beforeAutospacing="1" w:after="100" w:afterAutospacing="1" w:line="240" w:lineRule="auto"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="002148D6">
        <w:rPr>
          <w:rFonts w:hAnsi="Times New Roman" w:cs="Times New Roman"/>
          <w:color w:val="000000"/>
          <w:sz w:val="24"/>
          <w:szCs w:val="24"/>
        </w:rPr>
        <w:t xml:space="preserve"> 2023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году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рамках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патриотического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осуществлялась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работа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формированию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представлений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государственной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символике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РФ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7650E4">
        <w:rPr>
          <w:rFonts w:hAnsi="Times New Roman" w:cs="Times New Roman"/>
          <w:color w:val="000000"/>
          <w:sz w:val="24"/>
          <w:szCs w:val="24"/>
        </w:rPr>
        <w:t>изучение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истории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герба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флага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гимна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РФ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7650E4">
        <w:rPr>
          <w:rFonts w:hAnsi="Times New Roman" w:cs="Times New Roman"/>
          <w:color w:val="000000"/>
          <w:sz w:val="24"/>
          <w:szCs w:val="24"/>
        </w:rPr>
        <w:t>изучение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правил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применения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государственных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символов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7650E4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ответственного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отношения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к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государственным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символам</w:t>
      </w:r>
      <w:r w:rsidRPr="007650E4">
        <w:rPr>
          <w:rFonts w:hAnsi="Times New Roman" w:cs="Times New Roman"/>
          <w:color w:val="000000"/>
          <w:sz w:val="24"/>
          <w:szCs w:val="24"/>
        </w:rPr>
        <w:t>.</w:t>
      </w:r>
    </w:p>
    <w:p w:rsidR="007650E4" w:rsidRPr="007650E4" w:rsidRDefault="007650E4" w:rsidP="007650E4">
      <w:pPr>
        <w:spacing w:before="100" w:beforeAutospacing="1" w:after="100" w:afterAutospacing="1" w:line="240" w:lineRule="auto"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рамках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работы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формированию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представлений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государственной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символике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были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запланированы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реализованы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следующие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мероприятия</w:t>
      </w:r>
      <w:r w:rsidRPr="007650E4">
        <w:rPr>
          <w:rFonts w:hAnsi="Times New Roman" w:cs="Times New Roman"/>
          <w:color w:val="000000"/>
          <w:sz w:val="24"/>
          <w:szCs w:val="24"/>
        </w:rPr>
        <w:t>:</w:t>
      </w:r>
    </w:p>
    <w:p w:rsidR="007650E4" w:rsidRPr="007650E4" w:rsidRDefault="007650E4" w:rsidP="007650E4">
      <w:pPr>
        <w:spacing w:before="100" w:beforeAutospacing="1" w:after="100" w:afterAutospacing="1" w:line="240" w:lineRule="auto"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Эффективность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работы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школы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2022 </w:t>
      </w:r>
      <w:r w:rsidRPr="007650E4">
        <w:rPr>
          <w:rFonts w:hAnsi="Times New Roman" w:cs="Times New Roman"/>
          <w:color w:val="000000"/>
          <w:sz w:val="24"/>
          <w:szCs w:val="24"/>
        </w:rPr>
        <w:t>году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оценивалась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результатам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анкетирования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родителей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анкетирования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педагогов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также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результатам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оценки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личностных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школьников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динамике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650E4">
        <w:rPr>
          <w:rFonts w:hAnsi="Times New Roman" w:cs="Times New Roman"/>
          <w:color w:val="000000"/>
          <w:sz w:val="24"/>
          <w:szCs w:val="24"/>
        </w:rPr>
        <w:t>по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сравнению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lastRenderedPageBreak/>
        <w:t>предыдущим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периодом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). </w:t>
      </w:r>
      <w:r w:rsidRPr="007650E4">
        <w:rPr>
          <w:rFonts w:hAnsi="Times New Roman" w:cs="Times New Roman"/>
          <w:color w:val="000000"/>
          <w:sz w:val="24"/>
          <w:szCs w:val="24"/>
        </w:rPr>
        <w:t>На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основании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этих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данных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можно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сделать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вывод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удовлетворительном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уровне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работы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школы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2022 </w:t>
      </w:r>
      <w:r w:rsidRPr="007650E4">
        <w:rPr>
          <w:rFonts w:hAnsi="Times New Roman" w:cs="Times New Roman"/>
          <w:color w:val="000000"/>
          <w:sz w:val="24"/>
          <w:szCs w:val="24"/>
        </w:rPr>
        <w:t>году</w:t>
      </w:r>
      <w:r w:rsidRPr="007650E4">
        <w:rPr>
          <w:rFonts w:hAnsi="Times New Roman" w:cs="Times New Roman"/>
          <w:color w:val="000000"/>
          <w:sz w:val="24"/>
          <w:szCs w:val="24"/>
        </w:rPr>
        <w:t>.</w:t>
      </w:r>
    </w:p>
    <w:p w:rsidR="007650E4" w:rsidRDefault="007650E4" w:rsidP="007650E4">
      <w:pPr>
        <w:spacing w:before="100" w:beforeAutospacing="1" w:after="100" w:afterAutospacing="1" w:line="240" w:lineRule="auto"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педагогического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коллектива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гражданско</w:t>
      </w:r>
      <w:r w:rsidRPr="007650E4">
        <w:rPr>
          <w:rFonts w:hAnsi="Times New Roman" w:cs="Times New Roman"/>
          <w:color w:val="000000"/>
          <w:sz w:val="24"/>
          <w:szCs w:val="24"/>
        </w:rPr>
        <w:t>-</w:t>
      </w:r>
      <w:r w:rsidRPr="007650E4">
        <w:rPr>
          <w:rFonts w:hAnsi="Times New Roman" w:cs="Times New Roman"/>
          <w:color w:val="000000"/>
          <w:sz w:val="24"/>
          <w:szCs w:val="24"/>
        </w:rPr>
        <w:t>патриотическому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воспитанию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поставленными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целью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задачами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на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удовлетворительном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уровне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7650E4">
        <w:rPr>
          <w:rFonts w:hAnsi="Times New Roman" w:cs="Times New Roman"/>
          <w:color w:val="000000"/>
          <w:sz w:val="24"/>
          <w:szCs w:val="24"/>
        </w:rPr>
        <w:t>Все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запланированные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мероприятия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реализованы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полном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объеме</w:t>
      </w:r>
      <w:r w:rsidRPr="007650E4">
        <w:rPr>
          <w:rFonts w:hAnsi="Times New Roman" w:cs="Times New Roman"/>
          <w:color w:val="000000"/>
          <w:sz w:val="24"/>
          <w:szCs w:val="24"/>
        </w:rPr>
        <w:t>.</w:t>
      </w:r>
    </w:p>
    <w:p w:rsidR="007C11FF" w:rsidRDefault="007C11FF" w:rsidP="007C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1FF">
        <w:rPr>
          <w:rFonts w:ascii="Times New Roman" w:eastAsia="Times New Roman" w:hAnsi="Times New Roman" w:cs="Times New Roman"/>
          <w:color w:val="000000"/>
          <w:sz w:val="24"/>
          <w:szCs w:val="24"/>
        </w:rPr>
        <w:t>В 2023 году в школе создана первичная ячейка РДДМ «Д</w:t>
      </w:r>
      <w:r w:rsidR="00D20108">
        <w:rPr>
          <w:rFonts w:ascii="Times New Roman" w:eastAsia="Times New Roman" w:hAnsi="Times New Roman" w:cs="Times New Roman"/>
          <w:color w:val="000000"/>
          <w:sz w:val="24"/>
          <w:szCs w:val="24"/>
        </w:rPr>
        <w:t>вижение первых» (приказ от 13.01.2023). В состав ячейки вошли 119 обучающихся 1</w:t>
      </w:r>
      <w:r w:rsidRPr="007C11F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20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9-х классов. Ответственным за </w:t>
      </w:r>
      <w:r w:rsidRPr="007C1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работу первичного школьного отделения РДДМ назначен советник дирек</w:t>
      </w:r>
      <w:r w:rsidR="00D20108">
        <w:rPr>
          <w:rFonts w:ascii="Times New Roman" w:eastAsia="Times New Roman" w:hAnsi="Times New Roman" w:cs="Times New Roman"/>
          <w:color w:val="000000"/>
          <w:sz w:val="24"/>
          <w:szCs w:val="24"/>
        </w:rPr>
        <w:t>тора по воспитанию Хабарова Н.В.</w:t>
      </w:r>
    </w:p>
    <w:p w:rsidR="00D20108" w:rsidRPr="007C11FF" w:rsidRDefault="00D20108" w:rsidP="007C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11FF" w:rsidRDefault="007C11FF" w:rsidP="007C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1F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первичного отделения осуществляется в рамках вариативного модуля рабочей программы воспитания «Детские общественные объединения». Конкретные воспитательные события, дела и мероприятия отделения конкретизированы в календарном плане воспитательной работы.</w:t>
      </w:r>
    </w:p>
    <w:p w:rsidR="00D20108" w:rsidRPr="00D20108" w:rsidRDefault="00D20108" w:rsidP="00D20108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2010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Участие обучающихся школы в   акциях, конкурсах, соревнованиях районного, областного, всероссийского уровнях в </w:t>
      </w:r>
      <w:bookmarkStart w:id="1" w:name="_Hlk73957871"/>
      <w:r w:rsidRPr="00D2010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202</w:t>
      </w:r>
      <w:bookmarkEnd w:id="1"/>
      <w:r w:rsidRPr="00D2010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 г. (воспитательная работа)</w:t>
      </w:r>
    </w:p>
    <w:p w:rsidR="00D20108" w:rsidRPr="00D20108" w:rsidRDefault="00D20108" w:rsidP="00D20108">
      <w:pPr>
        <w:spacing w:after="0" w:line="240" w:lineRule="auto"/>
        <w:ind w:left="-54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274"/>
        <w:gridCol w:w="2409"/>
      </w:tblGrid>
      <w:tr w:rsidR="00D20108" w:rsidRPr="00D20108" w:rsidTr="001B21F3">
        <w:tc>
          <w:tcPr>
            <w:tcW w:w="8505" w:type="dxa"/>
            <w:gridSpan w:val="3"/>
            <w:shd w:val="clear" w:color="auto" w:fill="auto"/>
          </w:tcPr>
          <w:p w:rsidR="00D20108" w:rsidRPr="00D20108" w:rsidRDefault="00D20108" w:rsidP="001B21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</w:pPr>
            <w:r w:rsidRPr="00D20108">
              <w:rPr>
                <w:rFonts w:ascii="Times New Roman" w:eastAsia="Droid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  <w:t>2023 год</w:t>
            </w:r>
          </w:p>
        </w:tc>
      </w:tr>
      <w:tr w:rsidR="00D20108" w:rsidRPr="00D20108" w:rsidTr="001B21F3">
        <w:tc>
          <w:tcPr>
            <w:tcW w:w="3828" w:type="dxa"/>
            <w:shd w:val="clear" w:color="auto" w:fill="auto"/>
          </w:tcPr>
          <w:p w:rsidR="00D20108" w:rsidRPr="00D20108" w:rsidRDefault="00D20108" w:rsidP="001B21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</w:pPr>
            <w:r w:rsidRPr="00D20108">
              <w:rPr>
                <w:rFonts w:ascii="Times New Roman" w:eastAsia="Droid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  <w:t>Название конкурса/</w:t>
            </w:r>
          </w:p>
          <w:p w:rsidR="00D20108" w:rsidRPr="00D20108" w:rsidRDefault="00D20108" w:rsidP="001B21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</w:pPr>
            <w:r w:rsidRPr="00D20108">
              <w:rPr>
                <w:rFonts w:ascii="Times New Roman" w:eastAsia="Droid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  <w:t>мероприятия, акции</w:t>
            </w:r>
          </w:p>
        </w:tc>
        <w:tc>
          <w:tcPr>
            <w:tcW w:w="2268" w:type="dxa"/>
            <w:shd w:val="clear" w:color="auto" w:fill="auto"/>
          </w:tcPr>
          <w:p w:rsidR="00D20108" w:rsidRPr="00D20108" w:rsidRDefault="00D20108" w:rsidP="001B21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</w:pPr>
            <w:r w:rsidRPr="00D20108">
              <w:rPr>
                <w:rFonts w:ascii="Times New Roman" w:eastAsia="Droid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  <w:t>Победители(место)</w:t>
            </w:r>
          </w:p>
        </w:tc>
        <w:tc>
          <w:tcPr>
            <w:tcW w:w="2409" w:type="dxa"/>
            <w:shd w:val="clear" w:color="auto" w:fill="auto"/>
          </w:tcPr>
          <w:p w:rsidR="00D20108" w:rsidRPr="00D20108" w:rsidRDefault="00D20108" w:rsidP="001B21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</w:pPr>
            <w:r w:rsidRPr="00D20108">
              <w:rPr>
                <w:rFonts w:ascii="Times New Roman" w:eastAsia="Droid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  <w:t>участники</w:t>
            </w:r>
          </w:p>
        </w:tc>
      </w:tr>
      <w:tr w:rsidR="00D20108" w:rsidRPr="00D20108" w:rsidTr="001B21F3">
        <w:tc>
          <w:tcPr>
            <w:tcW w:w="3828" w:type="dxa"/>
            <w:shd w:val="clear" w:color="auto" w:fill="auto"/>
          </w:tcPr>
          <w:p w:rsidR="00D20108" w:rsidRPr="00D20108" w:rsidRDefault="00D20108" w:rsidP="001B21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D20108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Муниципальный этап областного конкурса на лучшую организацию работы по обучению детей основам БДД в образовательной организации</w:t>
            </w:r>
          </w:p>
        </w:tc>
        <w:tc>
          <w:tcPr>
            <w:tcW w:w="2268" w:type="dxa"/>
            <w:shd w:val="clear" w:color="auto" w:fill="auto"/>
          </w:tcPr>
          <w:p w:rsidR="00D20108" w:rsidRPr="00D20108" w:rsidRDefault="00D20108" w:rsidP="001B21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D20108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D20108" w:rsidRPr="00D20108" w:rsidRDefault="00D20108" w:rsidP="001B21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20108" w:rsidRPr="00D20108" w:rsidTr="001B21F3">
        <w:tc>
          <w:tcPr>
            <w:tcW w:w="3828" w:type="dxa"/>
            <w:shd w:val="clear" w:color="auto" w:fill="auto"/>
          </w:tcPr>
          <w:p w:rsidR="00D20108" w:rsidRPr="00D20108" w:rsidRDefault="00D20108" w:rsidP="001B21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D20108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Муниц</w:t>
            </w:r>
            <w:proofErr w:type="spellEnd"/>
            <w:r w:rsidRPr="00D20108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20108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этап»Безопасное</w:t>
            </w:r>
            <w:proofErr w:type="spellEnd"/>
            <w:r w:rsidRPr="00D20108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 колесо»</w:t>
            </w:r>
          </w:p>
          <w:p w:rsidR="00D20108" w:rsidRPr="00D20108" w:rsidRDefault="00D20108" w:rsidP="001B21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D20108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20108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общекомандое</w:t>
            </w:r>
            <w:proofErr w:type="spellEnd"/>
            <w:r w:rsidRPr="00D20108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D20108" w:rsidRPr="00D20108" w:rsidRDefault="00D20108" w:rsidP="001B21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D20108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-номинация «</w:t>
            </w:r>
            <w:proofErr w:type="spellStart"/>
            <w:r w:rsidRPr="00D20108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Сднем</w:t>
            </w:r>
            <w:proofErr w:type="spellEnd"/>
            <w:r w:rsidRPr="00D20108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 рождения ЮИД!»</w:t>
            </w:r>
          </w:p>
          <w:p w:rsidR="00D20108" w:rsidRPr="00D20108" w:rsidRDefault="00D20108" w:rsidP="001B21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D20108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-фигурное вождение велосипеда</w:t>
            </w:r>
          </w:p>
          <w:p w:rsidR="00D20108" w:rsidRPr="00D20108" w:rsidRDefault="00D20108" w:rsidP="001B21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D20108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-номинация «Знатоки ПДД»</w:t>
            </w:r>
          </w:p>
          <w:p w:rsidR="00D20108" w:rsidRPr="00D20108" w:rsidRDefault="00D20108" w:rsidP="001B21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</w:tcPr>
          <w:p w:rsidR="00D20108" w:rsidRPr="00D20108" w:rsidRDefault="00D20108" w:rsidP="001B21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  <w:p w:rsidR="00D20108" w:rsidRPr="00D20108" w:rsidRDefault="00D20108" w:rsidP="001B21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D20108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2</w:t>
            </w:r>
          </w:p>
          <w:p w:rsidR="00D20108" w:rsidRPr="00D20108" w:rsidRDefault="00D20108" w:rsidP="001B21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D20108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3</w:t>
            </w:r>
          </w:p>
          <w:p w:rsidR="00D20108" w:rsidRPr="00D20108" w:rsidRDefault="00D20108" w:rsidP="001B21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  <w:p w:rsidR="00D20108" w:rsidRPr="00D20108" w:rsidRDefault="00D20108" w:rsidP="001B21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D20108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3</w:t>
            </w:r>
          </w:p>
          <w:p w:rsidR="00D20108" w:rsidRPr="00D20108" w:rsidRDefault="00D20108" w:rsidP="001B21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D20108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D20108" w:rsidRPr="00D20108" w:rsidRDefault="00D20108" w:rsidP="001B21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D20108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Команда ЮИД</w:t>
            </w:r>
          </w:p>
        </w:tc>
      </w:tr>
    </w:tbl>
    <w:p w:rsidR="00D20108" w:rsidRPr="00D20108" w:rsidRDefault="00D20108" w:rsidP="00D20108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20108" w:rsidRPr="00D20108" w:rsidRDefault="00D20108" w:rsidP="00D20108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20108" w:rsidRPr="00D20108" w:rsidRDefault="00D20108" w:rsidP="00D20108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2010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Участие </w:t>
      </w:r>
      <w:proofErr w:type="spellStart"/>
      <w:r w:rsidRPr="00D2010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зам.директора</w:t>
      </w:r>
      <w:proofErr w:type="spellEnd"/>
      <w:r w:rsidRPr="00D2010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старшего вожатого  в  семинарах, конкурсах, методических неделях и т.д. в 2023 году</w:t>
      </w:r>
    </w:p>
    <w:p w:rsidR="00D20108" w:rsidRPr="00D20108" w:rsidRDefault="00D20108" w:rsidP="00D20108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3"/>
        <w:gridCol w:w="3827"/>
      </w:tblGrid>
      <w:tr w:rsidR="00D20108" w:rsidRPr="00D20108" w:rsidTr="001B21F3">
        <w:trPr>
          <w:trHeight w:val="235"/>
        </w:trPr>
        <w:tc>
          <w:tcPr>
            <w:tcW w:w="5743" w:type="dxa"/>
          </w:tcPr>
          <w:p w:rsidR="00D20108" w:rsidRPr="00D20108" w:rsidRDefault="00D20108" w:rsidP="001B21F3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1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Название  мероприятия</w:t>
            </w:r>
          </w:p>
        </w:tc>
        <w:tc>
          <w:tcPr>
            <w:tcW w:w="3827" w:type="dxa"/>
          </w:tcPr>
          <w:p w:rsidR="00D20108" w:rsidRPr="00D20108" w:rsidRDefault="00D20108" w:rsidP="001B21F3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1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  деятельности, результат</w:t>
            </w:r>
          </w:p>
        </w:tc>
      </w:tr>
      <w:tr w:rsidR="00D20108" w:rsidRPr="00D20108" w:rsidTr="001B21F3">
        <w:tc>
          <w:tcPr>
            <w:tcW w:w="5743" w:type="dxa"/>
          </w:tcPr>
          <w:p w:rsidR="00D20108" w:rsidRPr="00D20108" w:rsidRDefault="00D20108" w:rsidP="001B21F3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1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Форум неформального воспитания «</w:t>
            </w:r>
            <w:proofErr w:type="spellStart"/>
            <w:r w:rsidRPr="00D201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Диалогиум:советники</w:t>
            </w:r>
            <w:proofErr w:type="spellEnd"/>
            <w:r w:rsidRPr="00D201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столиц»</w:t>
            </w:r>
          </w:p>
        </w:tc>
        <w:tc>
          <w:tcPr>
            <w:tcW w:w="3827" w:type="dxa"/>
          </w:tcPr>
          <w:p w:rsidR="00D20108" w:rsidRPr="00D20108" w:rsidRDefault="00D20108" w:rsidP="001B21F3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1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20108" w:rsidRPr="00D20108" w:rsidTr="001B21F3">
        <w:tc>
          <w:tcPr>
            <w:tcW w:w="5743" w:type="dxa"/>
          </w:tcPr>
          <w:p w:rsidR="00D20108" w:rsidRPr="00D20108" w:rsidRDefault="00D20108" w:rsidP="001B21F3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1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Онлайн-курс для педагогов на </w:t>
            </w:r>
            <w:proofErr w:type="spellStart"/>
            <w:r w:rsidRPr="00D201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Добро.ру</w:t>
            </w:r>
            <w:proofErr w:type="spellEnd"/>
          </w:p>
        </w:tc>
        <w:tc>
          <w:tcPr>
            <w:tcW w:w="3827" w:type="dxa"/>
          </w:tcPr>
          <w:p w:rsidR="00D20108" w:rsidRPr="00D20108" w:rsidRDefault="00D20108" w:rsidP="001B21F3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1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20108" w:rsidRPr="00D20108" w:rsidTr="001B21F3">
        <w:tc>
          <w:tcPr>
            <w:tcW w:w="5743" w:type="dxa"/>
          </w:tcPr>
          <w:p w:rsidR="00D20108" w:rsidRPr="00D20108" w:rsidRDefault="00D20108" w:rsidP="001B21F3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20108" w:rsidRPr="00D20108" w:rsidRDefault="00D20108" w:rsidP="001B21F3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0108" w:rsidRPr="00D20108" w:rsidRDefault="00D20108" w:rsidP="00D20108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20108" w:rsidRPr="00D20108" w:rsidRDefault="00D20108" w:rsidP="00D20108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20108" w:rsidRPr="00D20108" w:rsidRDefault="00D20108" w:rsidP="00D20108">
      <w:pPr>
        <w:spacing w:after="0" w:line="240" w:lineRule="auto"/>
        <w:ind w:left="-54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2010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Профилактическая работа с привлечением сторонних участников:</w:t>
      </w:r>
    </w:p>
    <w:p w:rsidR="00D20108" w:rsidRPr="00D20108" w:rsidRDefault="00D20108" w:rsidP="00D20108">
      <w:pPr>
        <w:spacing w:after="0" w:line="240" w:lineRule="auto"/>
        <w:ind w:left="-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01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  <w:r w:rsidRPr="00D201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20108" w:rsidRPr="00D20108" w:rsidTr="001B21F3">
        <w:tc>
          <w:tcPr>
            <w:tcW w:w="4785" w:type="dxa"/>
            <w:shd w:val="clear" w:color="auto" w:fill="auto"/>
          </w:tcPr>
          <w:p w:rsidR="00D20108" w:rsidRPr="00D20108" w:rsidRDefault="00D20108" w:rsidP="001B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4786" w:type="dxa"/>
            <w:shd w:val="clear" w:color="auto" w:fill="auto"/>
          </w:tcPr>
          <w:p w:rsidR="00D20108" w:rsidRPr="00D20108" w:rsidRDefault="00D20108" w:rsidP="001B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D20108" w:rsidRPr="00D20108" w:rsidTr="001B21F3">
        <w:tc>
          <w:tcPr>
            <w:tcW w:w="4785" w:type="dxa"/>
            <w:shd w:val="clear" w:color="auto" w:fill="auto"/>
          </w:tcPr>
          <w:p w:rsidR="00D20108" w:rsidRPr="00D20108" w:rsidRDefault="00D20108" w:rsidP="001B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</w:t>
            </w:r>
            <w:proofErr w:type="spellStart"/>
            <w:r w:rsidRPr="00D2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Внимание,дети</w:t>
            </w:r>
            <w:proofErr w:type="spellEnd"/>
            <w:r w:rsidRPr="00D2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  <w:p w:rsidR="00D20108" w:rsidRPr="00D20108" w:rsidRDefault="00D20108" w:rsidP="001B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«Безопасность на зимней дороге»</w:t>
            </w:r>
          </w:p>
          <w:p w:rsidR="00D20108" w:rsidRPr="00D20108" w:rsidRDefault="00D20108" w:rsidP="001B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«Белый журавлик»</w:t>
            </w:r>
          </w:p>
          <w:p w:rsidR="00D20108" w:rsidRPr="00D20108" w:rsidRDefault="00D20108" w:rsidP="001B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«Моя мама- автоледи»</w:t>
            </w:r>
          </w:p>
          <w:p w:rsidR="00D20108" w:rsidRPr="00D20108" w:rsidRDefault="00D20108" w:rsidP="001B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«Письмо водителю»</w:t>
            </w:r>
          </w:p>
        </w:tc>
        <w:tc>
          <w:tcPr>
            <w:tcW w:w="4786" w:type="dxa"/>
            <w:shd w:val="clear" w:color="auto" w:fill="auto"/>
          </w:tcPr>
          <w:p w:rsidR="00D20108" w:rsidRPr="00D20108" w:rsidRDefault="00D20108" w:rsidP="001B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ГИБДД, обучающиеся, отряд ЮИД «Зеленая волна</w:t>
            </w:r>
          </w:p>
        </w:tc>
      </w:tr>
    </w:tbl>
    <w:p w:rsidR="00D20108" w:rsidRPr="00D20108" w:rsidRDefault="00D20108" w:rsidP="00D20108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0108" w:rsidRPr="00D20108" w:rsidRDefault="00D20108" w:rsidP="00D20108">
      <w:pPr>
        <w:spacing w:after="0" w:line="240" w:lineRule="auto"/>
        <w:ind w:left="-54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201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Участие в мероприятиях ДОО, РДДМ  в </w:t>
      </w:r>
      <w:bookmarkStart w:id="2" w:name="_Hlk122684615"/>
      <w:r w:rsidRPr="00D201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2023 году </w:t>
      </w:r>
      <w:bookmarkEnd w:id="2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3"/>
        <w:gridCol w:w="5478"/>
      </w:tblGrid>
      <w:tr w:rsidR="00D20108" w:rsidRPr="00D20108" w:rsidTr="001B21F3">
        <w:tc>
          <w:tcPr>
            <w:tcW w:w="4785" w:type="dxa"/>
            <w:shd w:val="clear" w:color="auto" w:fill="auto"/>
          </w:tcPr>
          <w:p w:rsidR="00D20108" w:rsidRPr="00D20108" w:rsidRDefault="00D20108" w:rsidP="001B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786" w:type="dxa"/>
            <w:shd w:val="clear" w:color="auto" w:fill="auto"/>
          </w:tcPr>
          <w:p w:rsidR="00D20108" w:rsidRPr="00D20108" w:rsidRDefault="00D20108" w:rsidP="001B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D20108" w:rsidRPr="00D20108" w:rsidTr="001B21F3">
        <w:tc>
          <w:tcPr>
            <w:tcW w:w="4785" w:type="dxa"/>
            <w:shd w:val="clear" w:color="auto" w:fill="auto"/>
          </w:tcPr>
          <w:p w:rsidR="00D20108" w:rsidRPr="00D20108" w:rsidRDefault="00D20108" w:rsidP="001B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«Первые в деле»</w:t>
            </w:r>
          </w:p>
        </w:tc>
        <w:tc>
          <w:tcPr>
            <w:tcW w:w="4786" w:type="dxa"/>
            <w:shd w:val="clear" w:color="auto" w:fill="auto"/>
          </w:tcPr>
          <w:p w:rsidR="00D20108" w:rsidRPr="00D20108" w:rsidRDefault="00D20108" w:rsidP="001B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D20108" w:rsidRPr="00D20108" w:rsidTr="001B21F3">
        <w:tc>
          <w:tcPr>
            <w:tcW w:w="4785" w:type="dxa"/>
            <w:shd w:val="clear" w:color="auto" w:fill="auto"/>
          </w:tcPr>
          <w:p w:rsidR="00D20108" w:rsidRPr="00D20108" w:rsidRDefault="00D20108" w:rsidP="001B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«Семейная команда»</w:t>
            </w:r>
          </w:p>
          <w:p w:rsidR="00D20108" w:rsidRPr="00D20108" w:rsidRDefault="00D20108" w:rsidP="001B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6-9</w:t>
            </w:r>
          </w:p>
          <w:p w:rsidR="00D20108" w:rsidRPr="00D20108" w:rsidRDefault="00D20108" w:rsidP="001B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9-12</w:t>
            </w:r>
          </w:p>
        </w:tc>
        <w:tc>
          <w:tcPr>
            <w:tcW w:w="4786" w:type="dxa"/>
            <w:shd w:val="clear" w:color="auto" w:fill="auto"/>
          </w:tcPr>
          <w:p w:rsidR="00D20108" w:rsidRPr="00D20108" w:rsidRDefault="00D20108" w:rsidP="001B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108" w:rsidRPr="00D20108" w:rsidRDefault="00D20108" w:rsidP="001B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D20108" w:rsidRPr="00D20108" w:rsidRDefault="00D20108" w:rsidP="001B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D20108" w:rsidRPr="00D20108" w:rsidTr="001B21F3">
        <w:tc>
          <w:tcPr>
            <w:tcW w:w="4785" w:type="dxa"/>
            <w:shd w:val="clear" w:color="auto" w:fill="auto"/>
          </w:tcPr>
          <w:p w:rsidR="00D20108" w:rsidRPr="00D20108" w:rsidRDefault="00D20108" w:rsidP="001B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медиа- проект «</w:t>
            </w:r>
            <w:r w:rsidRPr="00D201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#</w:t>
            </w:r>
            <w:proofErr w:type="spellStart"/>
            <w:r w:rsidRPr="00D2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двигайтворчество</w:t>
            </w:r>
            <w:proofErr w:type="spellEnd"/>
            <w:r w:rsidRPr="00D2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86" w:type="dxa"/>
            <w:shd w:val="clear" w:color="auto" w:fill="auto"/>
          </w:tcPr>
          <w:p w:rsidR="00D20108" w:rsidRPr="00D20108" w:rsidRDefault="00D20108" w:rsidP="001B21F3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Команды </w:t>
            </w:r>
            <w:r w:rsidRPr="00D201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D2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201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D2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201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D2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.,Импульс вошли </w:t>
            </w:r>
            <w:proofErr w:type="spellStart"/>
            <w:r w:rsidRPr="00D2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вТоп</w:t>
            </w:r>
            <w:proofErr w:type="spellEnd"/>
            <w:r w:rsidRPr="00D2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 лучших команд региона</w:t>
            </w:r>
          </w:p>
        </w:tc>
      </w:tr>
      <w:tr w:rsidR="00D20108" w:rsidRPr="00D20108" w:rsidTr="001B21F3">
        <w:tc>
          <w:tcPr>
            <w:tcW w:w="4785" w:type="dxa"/>
            <w:shd w:val="clear" w:color="auto" w:fill="auto"/>
          </w:tcPr>
          <w:p w:rsidR="00D20108" w:rsidRPr="00D20108" w:rsidRDefault="00D20108" w:rsidP="001B21F3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1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Онлайн-курс для педагогов на </w:t>
            </w:r>
            <w:proofErr w:type="spellStart"/>
            <w:r w:rsidRPr="00D201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Добро.ру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D20108" w:rsidRPr="00D20108" w:rsidRDefault="00D20108" w:rsidP="001B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волонтеров «3Д»</w:t>
            </w:r>
          </w:p>
          <w:p w:rsidR="00D20108" w:rsidRPr="00D20108" w:rsidRDefault="00D20108" w:rsidP="001B21F3">
            <w:pPr>
              <w:tabs>
                <w:tab w:val="left" w:pos="270"/>
                <w:tab w:val="center" w:pos="2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Звание «</w:t>
            </w:r>
            <w:r w:rsidRPr="00D2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Лучший школьный волонтерский центр Оренбургской области»</w:t>
            </w:r>
          </w:p>
        </w:tc>
      </w:tr>
      <w:tr w:rsidR="00D20108" w:rsidRPr="00D20108" w:rsidTr="001B21F3">
        <w:tc>
          <w:tcPr>
            <w:tcW w:w="4785" w:type="dxa"/>
            <w:shd w:val="clear" w:color="auto" w:fill="auto"/>
          </w:tcPr>
          <w:p w:rsidR="00D20108" w:rsidRPr="00D20108" w:rsidRDefault="00D20108" w:rsidP="001B21F3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10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D201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детский референдум</w:t>
            </w:r>
          </w:p>
        </w:tc>
        <w:tc>
          <w:tcPr>
            <w:tcW w:w="4786" w:type="dxa"/>
            <w:shd w:val="clear" w:color="auto" w:fill="auto"/>
          </w:tcPr>
          <w:p w:rsidR="00D20108" w:rsidRPr="00D20108" w:rsidRDefault="00D20108" w:rsidP="001B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D20108" w:rsidRPr="00D20108" w:rsidTr="001B21F3">
        <w:tc>
          <w:tcPr>
            <w:tcW w:w="4785" w:type="dxa"/>
            <w:shd w:val="clear" w:color="auto" w:fill="auto"/>
          </w:tcPr>
          <w:p w:rsidR="00D20108" w:rsidRPr="00D20108" w:rsidRDefault="00D20108" w:rsidP="001B21F3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1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Всероссийская просветительская акция «Достижения России»</w:t>
            </w:r>
          </w:p>
        </w:tc>
        <w:tc>
          <w:tcPr>
            <w:tcW w:w="4786" w:type="dxa"/>
            <w:shd w:val="clear" w:color="auto" w:fill="auto"/>
          </w:tcPr>
          <w:p w:rsidR="00D20108" w:rsidRPr="00D20108" w:rsidRDefault="00D20108" w:rsidP="001B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</w:t>
            </w:r>
          </w:p>
        </w:tc>
      </w:tr>
      <w:tr w:rsidR="00D20108" w:rsidRPr="00D20108" w:rsidTr="001B21F3">
        <w:tc>
          <w:tcPr>
            <w:tcW w:w="4785" w:type="dxa"/>
            <w:shd w:val="clear" w:color="auto" w:fill="auto"/>
          </w:tcPr>
          <w:p w:rsidR="00D20108" w:rsidRPr="00D20108" w:rsidRDefault="00D20108" w:rsidP="001B21F3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1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ДЕД РДШ</w:t>
            </w:r>
          </w:p>
        </w:tc>
        <w:tc>
          <w:tcPr>
            <w:tcW w:w="4786" w:type="dxa"/>
            <w:shd w:val="clear" w:color="auto" w:fill="auto"/>
          </w:tcPr>
          <w:p w:rsidR="00D20108" w:rsidRPr="00D20108" w:rsidRDefault="00D20108" w:rsidP="001B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701D47" w:rsidTr="00701D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701D47" w:rsidP="00701D4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701D47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отчет проведения</w:t>
            </w:r>
          </w:p>
        </w:tc>
      </w:tr>
      <w:tr w:rsidR="00701D47" w:rsidTr="00701D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701D47" w:rsidP="00701D4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 «Мы- граждане России!»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012092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01D47" w:rsidRPr="00701D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https://vk.com/mypervie56_school2novoorsk?w=wall-155261184_1814</w:t>
              </w:r>
            </w:hyperlink>
            <w:r w:rsidR="00701D47" w:rsidRPr="00701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1D47" w:rsidRPr="00701D47" w:rsidRDefault="00701D47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47" w:rsidTr="00701D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701D47" w:rsidP="00701D4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-ринг ,посвященный </w:t>
            </w:r>
            <w:proofErr w:type="spellStart"/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Новоорскому</w:t>
            </w:r>
            <w:proofErr w:type="spellEnd"/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012092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01D47" w:rsidRPr="00701D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https://vk.com/mypervie56_school2novoorsk?w=wall-155261184_1872</w:t>
              </w:r>
            </w:hyperlink>
          </w:p>
          <w:p w:rsidR="00701D47" w:rsidRPr="00701D47" w:rsidRDefault="00701D47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47" w:rsidTr="00701D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701D47" w:rsidP="00701D4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герба РФ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012092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01D47" w:rsidRPr="00701D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https://vk.com/mypervie56_school2novoorsk?w=wall-155261184_1902</w:t>
              </w:r>
            </w:hyperlink>
            <w:r w:rsidR="00701D47" w:rsidRPr="00701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1D47" w:rsidRPr="00701D47" w:rsidRDefault="00701D47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47" w:rsidTr="00701D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701D47" w:rsidP="00701D4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инвалидов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012092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01D47" w:rsidRPr="00701D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https://vk.com/mypervie56_school2novoorsk?w=wall-155261184_1909</w:t>
              </w:r>
            </w:hyperlink>
          </w:p>
          <w:p w:rsidR="00701D47" w:rsidRPr="00701D47" w:rsidRDefault="00701D47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47" w:rsidTr="00701D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701D47" w:rsidP="00701D4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012092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01D47" w:rsidRPr="00701D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https://vk.com/mypervie56_school2novoorsk?w=wall-155261184_1908</w:t>
              </w:r>
            </w:hyperlink>
            <w:r w:rsidR="00701D47" w:rsidRPr="00701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1D47" w:rsidRPr="00701D47" w:rsidRDefault="00701D47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47" w:rsidTr="00701D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701D47" w:rsidP="00701D4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месячник правовых знаний под девизом «Подросток и Закон: права, обязанности, ответственность»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012092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701D47" w:rsidRPr="00701D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https://vk.com/mypervie56_school2novoorsk?w=wall-155261184_1939</w:t>
              </w:r>
            </w:hyperlink>
            <w:r w:rsidR="00701D47" w:rsidRPr="00701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1D47" w:rsidRPr="00701D47" w:rsidRDefault="00701D47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47" w:rsidTr="00701D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701D47" w:rsidP="00701D4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конституции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012092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701D47" w:rsidRPr="00701D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https://vk.com/mypervie56_school2novoorsk?w=wall-155261184_1940</w:t>
              </w:r>
            </w:hyperlink>
            <w:r w:rsidR="00701D47" w:rsidRPr="00701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1D47" w:rsidRPr="00701D47" w:rsidRDefault="00701D47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47" w:rsidTr="00701D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701D47" w:rsidP="00701D4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«Достижения России»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012092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701D47" w:rsidRPr="00701D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https://vk.com/mypervie56_school2novoorsk?w=wall-155261184_1942</w:t>
              </w:r>
            </w:hyperlink>
            <w:r w:rsidR="00701D47" w:rsidRPr="00701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1D47" w:rsidRPr="00701D47" w:rsidRDefault="00701D47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47" w:rsidTr="00701D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701D47" w:rsidP="00701D4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Акция «Своих не бросаем»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012092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701D47" w:rsidRPr="00701D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https://vk.com/mypervie56_school2novoorsk?w=wall-155261184_1960</w:t>
              </w:r>
            </w:hyperlink>
          </w:p>
          <w:p w:rsidR="00701D47" w:rsidRPr="00701D47" w:rsidRDefault="00701D47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47" w:rsidTr="00701D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701D47" w:rsidP="00701D4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День матери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012092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701D47" w:rsidRPr="00701D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https://vk.com/mypervie56_school2novoorsk?w=wall-155261184_1886</w:t>
              </w:r>
            </w:hyperlink>
          </w:p>
          <w:p w:rsidR="00701D47" w:rsidRPr="00701D47" w:rsidRDefault="00701D47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47" w:rsidTr="00701D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701D47" w:rsidP="00701D4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памяти погибших при выполнении служебных</w:t>
            </w:r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обязанностей сотрудников органов внутренних дел Российской Федерации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012092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701D47" w:rsidRPr="00701D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https://vk.com/mypervie56_school2novoorsk?w=wall-155261184_1854</w:t>
              </w:r>
            </w:hyperlink>
            <w:r w:rsidR="00701D47" w:rsidRPr="00701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1D47" w:rsidRPr="00701D47" w:rsidRDefault="00701D47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47" w:rsidTr="00701D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701D47" w:rsidP="00701D4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012092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701D47" w:rsidRPr="00701D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https://vk.com/mypervie56_school2novoorsk?w=wall-155261184_1849</w:t>
              </w:r>
            </w:hyperlink>
          </w:p>
          <w:p w:rsidR="00701D47" w:rsidRPr="00701D47" w:rsidRDefault="00701D47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47" w:rsidTr="00701D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701D47" w:rsidP="00701D4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Фестиваль «Я- талантлив!»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012092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701D47" w:rsidRPr="00701D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https://vk.com/mypervie56_school2novoorsk?w=wall-155261184_1840</w:t>
              </w:r>
            </w:hyperlink>
          </w:p>
        </w:tc>
      </w:tr>
      <w:tr w:rsidR="00701D47" w:rsidTr="00701D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701D47" w:rsidP="00701D4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IT-знаний 2023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012092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701D47" w:rsidRPr="00701D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https://vk.com/mypervie56_school2novoorsk?w=wall-155261184_1832</w:t>
              </w:r>
            </w:hyperlink>
          </w:p>
          <w:p w:rsidR="00701D47" w:rsidRPr="00701D47" w:rsidRDefault="00701D47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47" w:rsidTr="00701D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701D47" w:rsidP="00701D4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012092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701D47" w:rsidRPr="00701D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https://vk.com/mypervie56_school2novoorsk?w=wall-155261184_1828</w:t>
              </w:r>
            </w:hyperlink>
          </w:p>
          <w:p w:rsidR="00701D47" w:rsidRPr="00701D47" w:rsidRDefault="00701D47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47" w:rsidTr="00701D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701D47" w:rsidP="00701D4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повара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012092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701D47" w:rsidRPr="00701D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https://vk.com/mypervie56_school2novoorsk?w=wall-155261184_1818</w:t>
              </w:r>
            </w:hyperlink>
          </w:p>
          <w:p w:rsidR="00701D47" w:rsidRPr="00701D47" w:rsidRDefault="00701D47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47" w:rsidTr="00701D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701D47" w:rsidP="00701D4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Папа в деле, день пап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012092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701D47" w:rsidRPr="00701D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https://vk.com/mypervie56_school2novoorsk?w=wall-155261184_1804</w:t>
              </w:r>
            </w:hyperlink>
          </w:p>
          <w:p w:rsidR="00701D47" w:rsidRPr="00701D47" w:rsidRDefault="00701D47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47" w:rsidTr="00701D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701D47" w:rsidP="00701D4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012092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701D47" w:rsidRPr="00701D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https://vk.com/mypervie56_school2novoorsk?w=wall-155261184_1775</w:t>
              </w:r>
            </w:hyperlink>
          </w:p>
          <w:p w:rsidR="00701D47" w:rsidRPr="00701D47" w:rsidRDefault="00701D47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47" w:rsidTr="00701D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701D47" w:rsidP="00701D4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пожилых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012092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701D47" w:rsidRPr="00701D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https://vk.com/mypervie56_school2novoorsk?w=wall-155261184_1757</w:t>
              </w:r>
            </w:hyperlink>
          </w:p>
          <w:p w:rsidR="00701D47" w:rsidRPr="00701D47" w:rsidRDefault="00701D47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47" w:rsidTr="00701D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701D47" w:rsidP="00701D4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музыки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012092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701D47" w:rsidRPr="00701D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https://vk.com/mypervie56_school2novoorsk?w=wall-155261184_1745</w:t>
              </w:r>
            </w:hyperlink>
          </w:p>
        </w:tc>
      </w:tr>
      <w:tr w:rsidR="00701D47" w:rsidTr="00701D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701D47" w:rsidP="00701D4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туризма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012092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701D47" w:rsidRPr="00701D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https://vk.com/mypervie56_school2novoorsk?w=wall-155261184_1740</w:t>
              </w:r>
            </w:hyperlink>
          </w:p>
          <w:p w:rsidR="00701D47" w:rsidRPr="00701D47" w:rsidRDefault="00701D47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47" w:rsidTr="00701D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701D47" w:rsidP="00701D4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памяти Зои Космодемьянской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012092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701D47" w:rsidRPr="00701D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https://vk.com/mypervie56_school2novoorsk?w=wall-155261184_1721</w:t>
              </w:r>
            </w:hyperlink>
          </w:p>
          <w:p w:rsidR="00701D47" w:rsidRPr="00701D47" w:rsidRDefault="00701D47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47" w:rsidTr="00701D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701D47" w:rsidP="00701D4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012092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701D47" w:rsidRPr="00701D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https://vk.com/mypervie56_school2novoorsk?w=wall-155261184_1710</w:t>
              </w:r>
            </w:hyperlink>
          </w:p>
          <w:p w:rsidR="00701D47" w:rsidRPr="00701D47" w:rsidRDefault="00701D47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47" w:rsidTr="00701D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701D47" w:rsidP="00701D4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окончания Второй мировой войны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012092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701D47" w:rsidRPr="00701D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https://vk.com/mypervie56_school2novoorsk?w=wall-</w:t>
              </w:r>
              <w:r w:rsidR="00701D47" w:rsidRPr="00701D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155261184_1697</w:t>
              </w:r>
            </w:hyperlink>
          </w:p>
          <w:p w:rsidR="00701D47" w:rsidRPr="00701D47" w:rsidRDefault="00701D47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47" w:rsidTr="00701D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701D47" w:rsidP="00701D4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День знаний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012092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701D47" w:rsidRPr="00701D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https://vk.com/mypervie56_school2novoorsk?w=wall-155261184_1693</w:t>
              </w:r>
            </w:hyperlink>
          </w:p>
          <w:p w:rsidR="00701D47" w:rsidRPr="00701D47" w:rsidRDefault="00701D47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47" w:rsidTr="00701D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701D47" w:rsidP="00701D4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"На земле опаленной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012092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701D47" w:rsidRPr="00701D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https://vk.com/mypervie56_school2novoorsk?w=wall-155261184_1675</w:t>
              </w:r>
            </w:hyperlink>
          </w:p>
          <w:p w:rsidR="00701D47" w:rsidRPr="00701D47" w:rsidRDefault="00701D47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47" w:rsidTr="00701D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701D47" w:rsidP="00701D4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</w:t>
            </w:r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Государственного флага Российской Федерации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012092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701D47" w:rsidRPr="00701D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https://vk.com/mypervie56_school2novoorsk?w=wall-155261184_1674</w:t>
              </w:r>
            </w:hyperlink>
          </w:p>
          <w:p w:rsidR="00701D47" w:rsidRPr="00701D47" w:rsidRDefault="00701D47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47" w:rsidTr="00701D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701D47" w:rsidP="00701D4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молодежи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012092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701D47" w:rsidRPr="00701D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https://vk.com/mypervie56_school2novoorsk?w=wall-155261184_1600</w:t>
              </w:r>
            </w:hyperlink>
          </w:p>
        </w:tc>
      </w:tr>
      <w:tr w:rsidR="00701D47" w:rsidTr="00701D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701D47" w:rsidP="00701D4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памяти и скорби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012092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701D47" w:rsidRPr="00701D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https://vk.com/mypervie56_school2novoorsk?w=wall-155261184_1594</w:t>
              </w:r>
            </w:hyperlink>
          </w:p>
          <w:p w:rsidR="00701D47" w:rsidRPr="00701D47" w:rsidRDefault="00701D47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47" w:rsidTr="00701D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701D47" w:rsidP="00701D4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012092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701D47" w:rsidRPr="00701D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https://vk.com/mypervie56_school2novoorsk?w=wall-155261184_1532</w:t>
              </w:r>
            </w:hyperlink>
          </w:p>
        </w:tc>
      </w:tr>
      <w:tr w:rsidR="00701D47" w:rsidTr="00701D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701D47" w:rsidP="00701D4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русского языка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012092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701D47" w:rsidRPr="00701D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https://vk.com/mypervie56_school2novoorsk?w=wall-155261184_1518</w:t>
              </w:r>
            </w:hyperlink>
          </w:p>
          <w:p w:rsidR="00701D47" w:rsidRPr="00701D47" w:rsidRDefault="00701D47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47" w:rsidTr="00701D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701D47" w:rsidP="00701D4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Обратный отсчет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012092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701D47" w:rsidRPr="00701D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https://vk.com/mypervie56_school2novoorsk</w:t>
              </w:r>
            </w:hyperlink>
          </w:p>
          <w:p w:rsidR="00701D47" w:rsidRPr="00701D47" w:rsidRDefault="00701D47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47" w:rsidTr="00701D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701D47" w:rsidP="00701D4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Стоп СПИД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012092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701D47" w:rsidRPr="00701D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https://vk.com/mypervie56_school2novoorsk?w=wall-155261184_1469</w:t>
              </w:r>
            </w:hyperlink>
          </w:p>
          <w:p w:rsidR="00701D47" w:rsidRPr="00701D47" w:rsidRDefault="00701D47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47" w:rsidTr="00701D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701D47" w:rsidP="00701D4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012092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701D47" w:rsidRPr="00701D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https://vk.com/mypervie56_school2novoorsk?w=wall-155261184_1467</w:t>
              </w:r>
            </w:hyperlink>
          </w:p>
          <w:p w:rsidR="00701D47" w:rsidRPr="00701D47" w:rsidRDefault="00701D47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47" w:rsidTr="00701D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701D47" w:rsidP="00701D4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012092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701D47" w:rsidRPr="00701D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https://vk.com/mypervie56_school2novoorsk?w=wall-155261184_1402</w:t>
              </w:r>
            </w:hyperlink>
          </w:p>
          <w:p w:rsidR="00701D47" w:rsidRPr="00701D47" w:rsidRDefault="00701D47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47" w:rsidTr="00701D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701D47" w:rsidP="00701D4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Мой герой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012092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701D47" w:rsidRPr="00701D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https://vk.com/mypervie56_school2novoorsk?w=wall-155261184_1379</w:t>
              </w:r>
            </w:hyperlink>
          </w:p>
          <w:p w:rsidR="00701D47" w:rsidRPr="00701D47" w:rsidRDefault="00701D47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47" w:rsidTr="00701D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701D47" w:rsidP="00701D4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Георгиевская ленточка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012092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701D47" w:rsidRPr="00701D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https://vk.com/mypervie56_school2novoorsk?w=wall-155261184_1376</w:t>
              </w:r>
            </w:hyperlink>
          </w:p>
          <w:p w:rsidR="00701D47" w:rsidRPr="00701D47" w:rsidRDefault="00701D47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47" w:rsidTr="00701D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701D47" w:rsidP="00701D4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Бессмертный полк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012092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701D47" w:rsidRPr="00701D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https://vk.com/mypervie56_school2novoorsk?w=wall-155261184_1368</w:t>
              </w:r>
            </w:hyperlink>
          </w:p>
        </w:tc>
      </w:tr>
      <w:tr w:rsidR="00701D47" w:rsidTr="00701D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701D47" w:rsidP="00701D4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"День Земли"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012092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701D47" w:rsidRPr="00701D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https://vk.com/mypervie56_school2novoorsk?w=wall-155261184_1232</w:t>
              </w:r>
            </w:hyperlink>
          </w:p>
          <w:p w:rsidR="00701D47" w:rsidRPr="00701D47" w:rsidRDefault="00701D47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47" w:rsidRPr="009F3044" w:rsidTr="00701D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701D47" w:rsidP="00701D4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День единых действий в память о геноциде советского народа нацистами и </w:t>
            </w:r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их пособниками в годы Великой Отечественной войны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701D47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D47" w:rsidRPr="00701D47" w:rsidRDefault="00012092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701D47" w:rsidRPr="00701D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https://vk.com/mypervie56_school2novoorsk?w=wall-</w:t>
              </w:r>
              <w:r w:rsidR="00701D47" w:rsidRPr="00701D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155261184_1222</w:t>
              </w:r>
            </w:hyperlink>
          </w:p>
          <w:p w:rsidR="00701D47" w:rsidRPr="00701D47" w:rsidRDefault="00701D47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47" w:rsidTr="00701D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701D47" w:rsidP="00701D4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День космонавтики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012092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701D47" w:rsidRPr="00701D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https://vk.com/mypervie56_school2novoorsk?w=wall-155261184_1212</w:t>
              </w:r>
            </w:hyperlink>
          </w:p>
          <w:p w:rsidR="00701D47" w:rsidRPr="00701D47" w:rsidRDefault="00701D47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47" w:rsidTr="00701D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701D47" w:rsidP="00701D4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012092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701D47" w:rsidRPr="00701D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https://vk.com/mypervie56_school2novoorsk?w=wall-155261184_1114</w:t>
              </w:r>
            </w:hyperlink>
          </w:p>
          <w:p w:rsidR="00701D47" w:rsidRPr="00701D47" w:rsidRDefault="00701D47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47" w:rsidTr="00701D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701D47" w:rsidP="00701D4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Классная встреча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012092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701D47" w:rsidRPr="00701D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https://vk.com/mypervie56_school2novoorsk?w=wall-155261184_1112</w:t>
              </w:r>
            </w:hyperlink>
          </w:p>
          <w:p w:rsidR="00701D47" w:rsidRPr="00701D47" w:rsidRDefault="00701D47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47" w:rsidTr="00701D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701D47" w:rsidP="00701D4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Всемирный день театра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012092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701D47" w:rsidRPr="00701D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https://vk.com/mypervie56_school2novoorsk?w=wall-155261184_1098</w:t>
              </w:r>
            </w:hyperlink>
          </w:p>
          <w:p w:rsidR="00701D47" w:rsidRPr="00701D47" w:rsidRDefault="00701D47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47" w:rsidTr="00701D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701D47" w:rsidP="00701D4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Памяти </w:t>
            </w:r>
            <w:proofErr w:type="spellStart"/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А.Прохоренко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012092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701D47" w:rsidRPr="00701D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https://vk.com/mypervie56_school2novoorsk?w=wall-155261184_1086</w:t>
              </w:r>
            </w:hyperlink>
          </w:p>
          <w:p w:rsidR="00701D47" w:rsidRPr="00701D47" w:rsidRDefault="00701D47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47" w:rsidTr="00701D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701D47" w:rsidP="00701D4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воссоединения с Крымом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012092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701D47" w:rsidRPr="00701D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https://vk.com/mypervie56_school2novoorsk?w=wall-155261184_1085</w:t>
              </w:r>
            </w:hyperlink>
          </w:p>
          <w:p w:rsidR="00701D47" w:rsidRPr="00701D47" w:rsidRDefault="00701D47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47" w:rsidTr="00701D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701D47" w:rsidP="00701D4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«Читаем вместе»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012092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701D47" w:rsidRPr="00701D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https://vk.com/mypervie56_school2novoorsk?w=wall-155261184_1068</w:t>
              </w:r>
            </w:hyperlink>
          </w:p>
          <w:p w:rsidR="00701D47" w:rsidRPr="00701D47" w:rsidRDefault="00701D47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47" w:rsidTr="00701D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701D47" w:rsidP="00701D4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воинской славы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012092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701D47" w:rsidRPr="00701D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https://vk.com/mypervie56_school2novoorsk?w=wall-155261184_935</w:t>
              </w:r>
            </w:hyperlink>
          </w:p>
          <w:p w:rsidR="00701D47" w:rsidRPr="00701D47" w:rsidRDefault="00701D47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47" w:rsidTr="00701D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701D47" w:rsidP="00701D4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памяти жертв Холокоста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012092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701D47" w:rsidRPr="00701D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https://vk.com/mypervie56_school2novoorsk?w=wall-155261184_931</w:t>
              </w:r>
            </w:hyperlink>
          </w:p>
          <w:p w:rsidR="00701D47" w:rsidRPr="00701D47" w:rsidRDefault="00701D47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47" w:rsidTr="00701D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701D47" w:rsidP="00701D4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Дню Российского студенчества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012092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701D47" w:rsidRPr="00701D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https://vk.com/mypervie56_school2novoorsk?w=wall-155261184_915</w:t>
              </w:r>
            </w:hyperlink>
          </w:p>
          <w:p w:rsidR="00701D47" w:rsidRPr="00701D47" w:rsidRDefault="00701D47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47" w:rsidTr="00701D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701D47" w:rsidP="00701D47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акции «Российский детский Дед Мороз»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47" w:rsidRPr="00701D47" w:rsidRDefault="00012092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701D47" w:rsidRPr="00701D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https://vk.com/mypervie56_school2novoorsk?w=wall-155261184_880</w:t>
              </w:r>
            </w:hyperlink>
          </w:p>
          <w:p w:rsidR="00701D47" w:rsidRPr="00701D47" w:rsidRDefault="00701D47" w:rsidP="00701D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0108" w:rsidRPr="007C11FF" w:rsidRDefault="00D20108" w:rsidP="007C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11FF" w:rsidRPr="007C11FF" w:rsidRDefault="007C11FF" w:rsidP="007C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реализации Федерального проекта «Успех каждого ребенка» национального проекта «Образование» и в соответствии с Методическими рекомендациями и Порядком реализации </w:t>
      </w:r>
      <w:proofErr w:type="spellStart"/>
      <w:r w:rsidRPr="007C11F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профориентационного</w:t>
      </w:r>
      <w:proofErr w:type="spellEnd"/>
      <w:r w:rsidRPr="007C1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минимума в 2023/24 учебном году в 2023/24 учебном</w:t>
      </w:r>
      <w:r w:rsidR="00D20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в МАОУ СОШ №2 </w:t>
      </w:r>
      <w:proofErr w:type="spellStart"/>
      <w:r w:rsidR="00D20108">
        <w:rPr>
          <w:rFonts w:ascii="Times New Roman" w:eastAsia="Times New Roman" w:hAnsi="Times New Roman" w:cs="Times New Roman"/>
          <w:color w:val="000000"/>
          <w:sz w:val="24"/>
          <w:szCs w:val="24"/>
        </w:rPr>
        <w:t>п.Новоорск</w:t>
      </w:r>
      <w:proofErr w:type="spellEnd"/>
      <w:r w:rsidR="00D20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1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введен </w:t>
      </w:r>
      <w:proofErr w:type="spellStart"/>
      <w:r w:rsidRPr="007C11F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профориентационный</w:t>
      </w:r>
      <w:proofErr w:type="spellEnd"/>
      <w:r w:rsidRPr="007C1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минимум для обучающихся 6–11-х классов.</w:t>
      </w:r>
    </w:p>
    <w:p w:rsidR="007C11FF" w:rsidRPr="007C11FF" w:rsidRDefault="007C11FF" w:rsidP="007C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2023/24 учебном году школа реализует </w:t>
      </w:r>
      <w:proofErr w:type="spellStart"/>
      <w:r w:rsidRPr="007C11F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профориентационный</w:t>
      </w:r>
      <w:proofErr w:type="spellEnd"/>
      <w:r w:rsidRPr="007C1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минимум на базовом уровне. Школа реализует </w:t>
      </w:r>
      <w:proofErr w:type="spellStart"/>
      <w:r w:rsidRPr="007C11F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профориентационный</w:t>
      </w:r>
      <w:proofErr w:type="spellEnd"/>
      <w:r w:rsidRPr="007C1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минимум на базовом уровне в полном </w:t>
      </w:r>
      <w:r w:rsidRPr="007C11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объеме. План мероприятий включает все необходимые мероприятия, предусмотренные для базового уровня.</w:t>
      </w:r>
    </w:p>
    <w:p w:rsidR="007C11FF" w:rsidRPr="007C11FF" w:rsidRDefault="007C11FF" w:rsidP="007C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1F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программы базового ур</w:t>
      </w:r>
      <w:r w:rsidR="00D20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овня в МАОУ СОШ №2 </w:t>
      </w:r>
      <w:proofErr w:type="spellStart"/>
      <w:r w:rsidR="00D20108">
        <w:rPr>
          <w:rFonts w:ascii="Times New Roman" w:eastAsia="Times New Roman" w:hAnsi="Times New Roman" w:cs="Times New Roman"/>
          <w:color w:val="000000"/>
          <w:sz w:val="24"/>
          <w:szCs w:val="24"/>
        </w:rPr>
        <w:t>п.Новоорск</w:t>
      </w:r>
      <w:proofErr w:type="spellEnd"/>
      <w:r w:rsidR="00D20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1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обучающихся 6–11-х классов в </w:t>
      </w:r>
      <w:proofErr w:type="spellStart"/>
      <w:r w:rsidRPr="007C11F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7C1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созданы следующие организационные и методические условия:</w:t>
      </w:r>
    </w:p>
    <w:p w:rsidR="007C11FF" w:rsidRPr="007C11FF" w:rsidRDefault="007C11FF" w:rsidP="007C11FF">
      <w:pPr>
        <w:numPr>
          <w:ilvl w:val="0"/>
          <w:numId w:val="4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1FF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 ответственный по профориентации – заместитель директора по вос</w:t>
      </w:r>
      <w:r w:rsidR="00D20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питательной работе </w:t>
      </w:r>
      <w:proofErr w:type="spellStart"/>
      <w:r w:rsidR="00D20108">
        <w:rPr>
          <w:rFonts w:ascii="Times New Roman" w:eastAsia="Times New Roman" w:hAnsi="Times New Roman" w:cs="Times New Roman"/>
          <w:color w:val="000000"/>
          <w:sz w:val="24"/>
          <w:szCs w:val="24"/>
        </w:rPr>
        <w:t>Шаранова</w:t>
      </w:r>
      <w:proofErr w:type="spellEnd"/>
      <w:r w:rsidR="00D20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Н.И</w:t>
      </w:r>
    </w:p>
    <w:p w:rsidR="007C11FF" w:rsidRPr="007C11FF" w:rsidRDefault="007C11FF" w:rsidP="007C11FF">
      <w:pPr>
        <w:numPr>
          <w:ilvl w:val="0"/>
          <w:numId w:val="4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определены ответственные специалисты по организации </w:t>
      </w:r>
      <w:proofErr w:type="spellStart"/>
      <w:r w:rsidRPr="007C11F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7C1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– классные руководители 6–11-х клас</w:t>
      </w:r>
      <w:r w:rsidR="00D20108">
        <w:rPr>
          <w:rFonts w:ascii="Times New Roman" w:eastAsia="Times New Roman" w:hAnsi="Times New Roman" w:cs="Times New Roman"/>
          <w:color w:val="000000"/>
          <w:sz w:val="24"/>
          <w:szCs w:val="24"/>
        </w:rPr>
        <w:t>сов, педагог-психолог Кротова А.В</w:t>
      </w:r>
      <w:r w:rsidRPr="007C11FF"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</w:p>
    <w:p w:rsidR="007C11FF" w:rsidRPr="007C11FF" w:rsidRDefault="007C11FF" w:rsidP="007C11FF">
      <w:pPr>
        <w:numPr>
          <w:ilvl w:val="0"/>
          <w:numId w:val="4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сформированы учебные группы для участия в </w:t>
      </w:r>
      <w:proofErr w:type="spellStart"/>
      <w:r w:rsidRPr="007C11F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 w:rsidRPr="007C1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мероприятиях из числа обучающихся 6–11-х классов;</w:t>
      </w:r>
    </w:p>
    <w:p w:rsidR="007C11FF" w:rsidRPr="007C11FF" w:rsidRDefault="007C11FF" w:rsidP="007C11FF">
      <w:pPr>
        <w:numPr>
          <w:ilvl w:val="0"/>
          <w:numId w:val="41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 план </w:t>
      </w:r>
      <w:proofErr w:type="spellStart"/>
      <w:r w:rsidRPr="007C11F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7C1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с учетом возрастных и индивидуальных особенностей обучающихся.</w:t>
      </w:r>
    </w:p>
    <w:p w:rsidR="007C11FF" w:rsidRPr="007C11FF" w:rsidRDefault="007C11FF" w:rsidP="007C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реализации </w:t>
      </w:r>
      <w:proofErr w:type="spellStart"/>
      <w:r w:rsidRPr="007C11F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профориентационного</w:t>
      </w:r>
      <w:proofErr w:type="spellEnd"/>
      <w:r w:rsidRPr="007C1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минимума привлечены партнеры:</w:t>
      </w:r>
    </w:p>
    <w:p w:rsidR="007C11FF" w:rsidRPr="007C11FF" w:rsidRDefault="007C11FF" w:rsidP="007C11FF">
      <w:pPr>
        <w:numPr>
          <w:ilvl w:val="0"/>
          <w:numId w:val="4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1FF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Политехнический колледж</w:t>
      </w:r>
      <w:r w:rsidR="00D20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Орск</w:t>
      </w:r>
      <w:r w:rsidRPr="007C11F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11FF" w:rsidRPr="007C11FF" w:rsidRDefault="00D20108" w:rsidP="007C11FF">
      <w:pPr>
        <w:numPr>
          <w:ilvl w:val="0"/>
          <w:numId w:val="4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СПТ им.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Стецеко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Орск</w:t>
      </w:r>
      <w:r w:rsidR="007C11FF" w:rsidRPr="007C11F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11FF" w:rsidRPr="007C11FF" w:rsidRDefault="00D20108" w:rsidP="007C11FF">
      <w:pPr>
        <w:numPr>
          <w:ilvl w:val="0"/>
          <w:numId w:val="4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0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ТТ нефтяной техникум </w:t>
      </w:r>
      <w:proofErr w:type="spellStart"/>
      <w:r w:rsidR="00701D47">
        <w:rPr>
          <w:rFonts w:ascii="Times New Roman" w:eastAsia="Times New Roman" w:hAnsi="Times New Roman" w:cs="Times New Roman"/>
          <w:color w:val="000000"/>
          <w:sz w:val="24"/>
          <w:szCs w:val="24"/>
        </w:rPr>
        <w:t>г.Орск</w:t>
      </w:r>
      <w:proofErr w:type="spellEnd"/>
      <w:r w:rsidR="007C11FF" w:rsidRPr="007C11F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11FF" w:rsidRPr="007C11FF" w:rsidRDefault="00701D47" w:rsidP="007C11FF">
      <w:pPr>
        <w:numPr>
          <w:ilvl w:val="0"/>
          <w:numId w:val="4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МФЮА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г.Орск</w:t>
      </w:r>
      <w:proofErr w:type="spellEnd"/>
    </w:p>
    <w:p w:rsidR="007C11FF" w:rsidRPr="007C11FF" w:rsidRDefault="007C11FF" w:rsidP="00701D47">
      <w:pPr>
        <w:spacing w:before="100" w:beforeAutospacing="1" w:after="100" w:afterAutospacing="1" w:line="240" w:lineRule="auto"/>
        <w:ind w:left="42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11FF" w:rsidRPr="007C11FF" w:rsidRDefault="007C11FF" w:rsidP="007C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Формат привлечения партнеров к реализации </w:t>
      </w:r>
      <w:proofErr w:type="spellStart"/>
      <w:r w:rsidRPr="007C11F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профориентационного</w:t>
      </w:r>
      <w:proofErr w:type="spellEnd"/>
      <w:r w:rsidRPr="007C1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минимума в 2023/24 учебном году:</w:t>
      </w:r>
    </w:p>
    <w:p w:rsidR="007C11FF" w:rsidRPr="007C11FF" w:rsidRDefault="007C11FF" w:rsidP="007C11FF">
      <w:pPr>
        <w:numPr>
          <w:ilvl w:val="0"/>
          <w:numId w:val="4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1F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профессиональных проб на базе организаций-партнеров;</w:t>
      </w:r>
    </w:p>
    <w:p w:rsidR="007C11FF" w:rsidRPr="007C11FF" w:rsidRDefault="007C11FF" w:rsidP="00701D47">
      <w:pPr>
        <w:numPr>
          <w:ilvl w:val="0"/>
          <w:numId w:val="4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1FF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организаций-партнеров к участию в Дне профессии, Дне открытых дверей, Дне выпускника;</w:t>
      </w:r>
    </w:p>
    <w:p w:rsidR="007C11FF" w:rsidRPr="007C11FF" w:rsidRDefault="007C11FF" w:rsidP="007C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Мероприятиями для реализации </w:t>
      </w:r>
      <w:proofErr w:type="spellStart"/>
      <w:r w:rsidRPr="007C11F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профориентационного</w:t>
      </w:r>
      <w:proofErr w:type="spellEnd"/>
      <w:r w:rsidRPr="007C1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минимума охвачены 100 процентов обучающихся 6–11-х классов.</w:t>
      </w:r>
    </w:p>
    <w:p w:rsidR="007C11FF" w:rsidRPr="007C11FF" w:rsidRDefault="007C11FF" w:rsidP="007C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период с 01.09.2023 до 31.12.2023 в рамках </w:t>
      </w:r>
      <w:proofErr w:type="spellStart"/>
      <w:r w:rsidRPr="007C11F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профориентационного</w:t>
      </w:r>
      <w:proofErr w:type="spellEnd"/>
      <w:r w:rsidRPr="007C1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минимума реализованы следующие мероприятия: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85"/>
        <w:gridCol w:w="5415"/>
        <w:gridCol w:w="2385"/>
      </w:tblGrid>
      <w:tr w:rsidR="007C11FF" w:rsidRPr="007C11FF" w:rsidTr="001B21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1FF" w:rsidRPr="007C11FF" w:rsidRDefault="007C11FF" w:rsidP="007C1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C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1FF" w:rsidRPr="007C11FF" w:rsidRDefault="007C11FF" w:rsidP="007C1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C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1FF" w:rsidRPr="007C11FF" w:rsidRDefault="007C11FF" w:rsidP="007C1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C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Ответственный</w:t>
            </w:r>
            <w:proofErr w:type="spellEnd"/>
          </w:p>
        </w:tc>
      </w:tr>
      <w:tr w:rsidR="007C11FF" w:rsidRPr="007C11FF" w:rsidTr="001B21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1FF" w:rsidRPr="007C11FF" w:rsidRDefault="007C11FF" w:rsidP="007C1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1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1FF" w:rsidRPr="007C11FF" w:rsidRDefault="007C11FF" w:rsidP="007C1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C1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расписании занятий внеурочной деятельности 6–11-х классов предусмотрено проведение </w:t>
            </w:r>
            <w:proofErr w:type="spellStart"/>
            <w:r w:rsidRPr="007C1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7C1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уроков еженедельно (по четвергам, 1 час)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1FF" w:rsidRPr="007C11FF" w:rsidRDefault="007C11FF" w:rsidP="007C1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C1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</w:t>
            </w:r>
            <w:r w:rsidR="0070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директора по УВР Рощина Е.А</w:t>
            </w:r>
          </w:p>
        </w:tc>
      </w:tr>
      <w:tr w:rsidR="007C11FF" w:rsidRPr="007C11FF" w:rsidTr="001B21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1FF" w:rsidRPr="007C11FF" w:rsidRDefault="007C11FF" w:rsidP="007C1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1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1FF" w:rsidRPr="007C11FF" w:rsidRDefault="007C11FF" w:rsidP="007C1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Обеспечена возможность участия в онлайн-диагностике обучающихся 6–11-х классов. </w:t>
            </w:r>
            <w:proofErr w:type="spellStart"/>
            <w:r w:rsidRPr="007C1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Приняли</w:t>
            </w:r>
            <w:proofErr w:type="spellEnd"/>
            <w:r w:rsidRPr="007C1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1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участие</w:t>
            </w:r>
            <w:proofErr w:type="spellEnd"/>
            <w:r w:rsidRPr="007C1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C1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диагностике</w:t>
            </w:r>
            <w:proofErr w:type="spellEnd"/>
            <w:r w:rsidRPr="007C1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90% </w:t>
            </w:r>
            <w:proofErr w:type="spellStart"/>
            <w:r w:rsidRPr="007C1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обучающихся</w:t>
            </w:r>
            <w:proofErr w:type="spellEnd"/>
            <w:r w:rsidRPr="007C1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6–11-х </w:t>
            </w:r>
            <w:proofErr w:type="spellStart"/>
            <w:r w:rsidRPr="007C1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1FF" w:rsidRPr="007C11FF" w:rsidRDefault="00701D47" w:rsidP="007C1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 Кротова А.В</w:t>
            </w:r>
          </w:p>
          <w:p w:rsidR="007C11FF" w:rsidRPr="007C11FF" w:rsidRDefault="007C11FF" w:rsidP="007C1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C11FF" w:rsidRPr="007C11FF" w:rsidTr="001B21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1FF" w:rsidRPr="007C11FF" w:rsidRDefault="007C11FF" w:rsidP="007C1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1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21.09.2023–27.09.2023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1FF" w:rsidRPr="007C11FF" w:rsidRDefault="007C11FF" w:rsidP="007C1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C1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Проведены групповые консультации с обсуждением результатов онлайн-диагностики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1FF" w:rsidRPr="007C11FF" w:rsidRDefault="00701D47" w:rsidP="007C1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 Кротова А.В</w:t>
            </w:r>
          </w:p>
        </w:tc>
      </w:tr>
    </w:tbl>
    <w:p w:rsidR="007C11FF" w:rsidRPr="007C11FF" w:rsidRDefault="007C11FF" w:rsidP="007C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1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Эффективность воспитательной работы школы в 2023 году оценивалась по результатам анкетирования обучающихся и их родителей, анкетирования педагогов, а также по результатам оценки личностных результатов школьников в динамике (по сравнению с предыдущим периодом). На основании этих данных можно сделать вывод об удовлетворительном уровне организации воспитательной работы школы в 2023 году.</w:t>
      </w:r>
    </w:p>
    <w:p w:rsidR="007C11FF" w:rsidRPr="008C0961" w:rsidRDefault="007C11FF" w:rsidP="007C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 педагогического коллектива по воспитанию осуществляется в соответствии с поставленными целью и задачами на удовлетворительном уровне. </w:t>
      </w:r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Все запланированные мероприятия реализованы в полном объеме.</w:t>
      </w:r>
    </w:p>
    <w:p w:rsidR="007C11FF" w:rsidRPr="007650E4" w:rsidRDefault="007C11FF" w:rsidP="007650E4">
      <w:pPr>
        <w:spacing w:before="100" w:beforeAutospacing="1" w:after="100" w:afterAutospacing="1" w:line="240" w:lineRule="auto"/>
        <w:rPr>
          <w:rFonts w:hAnsi="Times New Roman" w:cs="Times New Roman"/>
          <w:color w:val="000000"/>
          <w:sz w:val="24"/>
          <w:szCs w:val="24"/>
        </w:rPr>
      </w:pPr>
    </w:p>
    <w:p w:rsidR="007650E4" w:rsidRPr="007650E4" w:rsidRDefault="007650E4" w:rsidP="007650E4">
      <w:pPr>
        <w:spacing w:before="100" w:beforeAutospacing="1" w:after="100" w:afterAutospacing="1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Дополнительное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образование</w:t>
      </w:r>
    </w:p>
    <w:p w:rsidR="007650E4" w:rsidRPr="007650E4" w:rsidRDefault="007650E4" w:rsidP="007650E4">
      <w:pPr>
        <w:spacing w:before="100" w:beforeAutospacing="1" w:after="100" w:afterAutospacing="1" w:line="240" w:lineRule="auto"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Охват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дополнительным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образованием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Школе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="002148D6">
        <w:rPr>
          <w:rFonts w:hAnsi="Times New Roman" w:cs="Times New Roman"/>
          <w:color w:val="000000"/>
          <w:sz w:val="24"/>
          <w:szCs w:val="24"/>
        </w:rPr>
        <w:t xml:space="preserve"> 2023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году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составил</w:t>
      </w:r>
      <w:r w:rsidR="002148D6">
        <w:rPr>
          <w:rFonts w:hAnsi="Times New Roman" w:cs="Times New Roman"/>
          <w:color w:val="000000"/>
          <w:sz w:val="24"/>
          <w:szCs w:val="24"/>
        </w:rPr>
        <w:t xml:space="preserve"> 90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процента</w:t>
      </w:r>
      <w:r w:rsidRPr="007650E4">
        <w:rPr>
          <w:rFonts w:hAnsi="Times New Roman" w:cs="Times New Roman"/>
          <w:color w:val="000000"/>
          <w:sz w:val="24"/>
          <w:szCs w:val="24"/>
        </w:rPr>
        <w:t>.</w:t>
      </w:r>
    </w:p>
    <w:p w:rsidR="007650E4" w:rsidRPr="007650E4" w:rsidRDefault="007650E4" w:rsidP="007650E4">
      <w:pPr>
        <w:spacing w:before="100" w:beforeAutospacing="1" w:after="100" w:afterAutospacing="1" w:line="240" w:lineRule="auto"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="002148D6">
        <w:rPr>
          <w:rFonts w:hAnsi="Times New Roman" w:cs="Times New Roman"/>
          <w:color w:val="000000"/>
          <w:sz w:val="24"/>
          <w:szCs w:val="24"/>
        </w:rPr>
        <w:t xml:space="preserve"> 2022/23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учебном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году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школа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реализовывала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17 </w:t>
      </w:r>
      <w:r w:rsidRPr="007650E4">
        <w:rPr>
          <w:rFonts w:hAnsi="Times New Roman" w:cs="Times New Roman"/>
          <w:color w:val="000000"/>
          <w:sz w:val="24"/>
          <w:szCs w:val="24"/>
        </w:rPr>
        <w:t>дополнительных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общеразвивающих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программ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шести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направленностям</w:t>
      </w:r>
      <w:r w:rsidRPr="007650E4">
        <w:rPr>
          <w:rFonts w:hAnsi="Times New Roman" w:cs="Times New Roman"/>
          <w:color w:val="000000"/>
          <w:sz w:val="24"/>
          <w:szCs w:val="24"/>
        </w:rPr>
        <w:t>:</w:t>
      </w:r>
    </w:p>
    <w:p w:rsidR="007650E4" w:rsidRPr="007650E4" w:rsidRDefault="007650E4" w:rsidP="007650E4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художественное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C11FF">
        <w:rPr>
          <w:rFonts w:hAnsi="Times New Roman" w:cs="Times New Roman"/>
          <w:color w:val="000000"/>
          <w:sz w:val="24"/>
          <w:szCs w:val="24"/>
        </w:rPr>
        <w:t xml:space="preserve">( </w:t>
      </w:r>
      <w:r w:rsidRPr="007650E4">
        <w:rPr>
          <w:rFonts w:hAnsi="Times New Roman" w:cs="Times New Roman"/>
          <w:color w:val="000000"/>
          <w:sz w:val="24"/>
          <w:szCs w:val="24"/>
        </w:rPr>
        <w:t>«Мы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поем»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«Фантазия»</w:t>
      </w:r>
      <w:r w:rsidR="007C11FF">
        <w:rPr>
          <w:rFonts w:hAnsi="Times New Roman" w:cs="Times New Roman"/>
          <w:color w:val="000000"/>
          <w:sz w:val="24"/>
          <w:szCs w:val="24"/>
        </w:rPr>
        <w:t xml:space="preserve">; </w:t>
      </w:r>
      <w:r w:rsidR="007C11FF">
        <w:rPr>
          <w:rFonts w:hAnsi="Times New Roman" w:cs="Times New Roman"/>
          <w:color w:val="000000"/>
          <w:sz w:val="24"/>
          <w:szCs w:val="24"/>
        </w:rPr>
        <w:t>«Мастерица»</w:t>
      </w:r>
      <w:r w:rsidRPr="007650E4">
        <w:rPr>
          <w:rFonts w:hAnsi="Times New Roman" w:cs="Times New Roman"/>
          <w:color w:val="000000"/>
          <w:sz w:val="24"/>
          <w:szCs w:val="24"/>
        </w:rPr>
        <w:t>);</w:t>
      </w:r>
    </w:p>
    <w:p w:rsidR="007650E4" w:rsidRPr="007650E4" w:rsidRDefault="007650E4" w:rsidP="007650E4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социально</w:t>
      </w:r>
      <w:r w:rsidRPr="007650E4">
        <w:rPr>
          <w:rFonts w:hAnsi="Times New Roman" w:cs="Times New Roman"/>
          <w:color w:val="000000"/>
          <w:sz w:val="24"/>
          <w:szCs w:val="24"/>
        </w:rPr>
        <w:t>-</w:t>
      </w:r>
      <w:r w:rsidRPr="007650E4">
        <w:rPr>
          <w:rFonts w:hAnsi="Times New Roman" w:cs="Times New Roman"/>
          <w:color w:val="000000"/>
          <w:sz w:val="24"/>
          <w:szCs w:val="24"/>
        </w:rPr>
        <w:t>гуманитарное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650E4">
        <w:rPr>
          <w:rFonts w:hAnsi="Times New Roman" w:cs="Times New Roman"/>
          <w:color w:val="000000"/>
          <w:sz w:val="24"/>
          <w:szCs w:val="24"/>
        </w:rPr>
        <w:t>«Зеленая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волна»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«Патриот»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«Юн</w:t>
      </w:r>
      <w:r w:rsidRPr="007650E4">
        <w:rPr>
          <w:rFonts w:hAnsi="Times New Roman" w:cs="Times New Roman"/>
          <w:color w:val="000000"/>
          <w:sz w:val="24"/>
          <w:szCs w:val="24"/>
        </w:rPr>
        <w:t>-</w:t>
      </w:r>
      <w:r w:rsidRPr="007650E4">
        <w:rPr>
          <w:rFonts w:hAnsi="Times New Roman" w:cs="Times New Roman"/>
          <w:color w:val="000000"/>
          <w:sz w:val="24"/>
          <w:szCs w:val="24"/>
        </w:rPr>
        <w:t>юр</w:t>
      </w:r>
      <w:r w:rsidRPr="007650E4">
        <w:rPr>
          <w:rFonts w:hAnsi="Times New Roman" w:cs="Times New Roman"/>
          <w:color w:val="000000"/>
          <w:sz w:val="24"/>
          <w:szCs w:val="24"/>
        </w:rPr>
        <w:t>-</w:t>
      </w:r>
      <w:r w:rsidRPr="007650E4">
        <w:rPr>
          <w:rFonts w:hAnsi="Times New Roman" w:cs="Times New Roman"/>
          <w:color w:val="000000"/>
          <w:sz w:val="24"/>
          <w:szCs w:val="24"/>
        </w:rPr>
        <w:t>десант»</w:t>
      </w:r>
      <w:r w:rsidRPr="007650E4">
        <w:rPr>
          <w:rFonts w:hAnsi="Times New Roman" w:cs="Times New Roman"/>
          <w:color w:val="000000"/>
          <w:sz w:val="24"/>
          <w:szCs w:val="24"/>
        </w:rPr>
        <w:t>;</w:t>
      </w:r>
      <w:r w:rsidR="007C11F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11FF">
        <w:rPr>
          <w:rFonts w:hAnsi="Times New Roman" w:cs="Times New Roman"/>
          <w:color w:val="000000"/>
          <w:sz w:val="24"/>
          <w:szCs w:val="24"/>
        </w:rPr>
        <w:t>«Литературная</w:t>
      </w:r>
      <w:r w:rsidR="007C11F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11FF">
        <w:rPr>
          <w:rFonts w:hAnsi="Times New Roman" w:cs="Times New Roman"/>
          <w:color w:val="000000"/>
          <w:sz w:val="24"/>
          <w:szCs w:val="24"/>
        </w:rPr>
        <w:t>гостиная»</w:t>
      </w:r>
      <w:r w:rsidR="007C11FF"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7650E4" w:rsidRPr="007650E4" w:rsidRDefault="007650E4" w:rsidP="007650E4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туристско</w:t>
      </w:r>
      <w:r w:rsidRPr="007650E4">
        <w:rPr>
          <w:rFonts w:hAnsi="Times New Roman" w:cs="Times New Roman"/>
          <w:color w:val="000000"/>
          <w:sz w:val="24"/>
          <w:szCs w:val="24"/>
        </w:rPr>
        <w:t>-</w:t>
      </w:r>
      <w:r w:rsidRPr="007650E4">
        <w:rPr>
          <w:rFonts w:hAnsi="Times New Roman" w:cs="Times New Roman"/>
          <w:color w:val="000000"/>
          <w:sz w:val="24"/>
          <w:szCs w:val="24"/>
        </w:rPr>
        <w:t>краеведческое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7C11FF">
        <w:rPr>
          <w:rFonts w:hAnsi="Times New Roman" w:cs="Times New Roman"/>
          <w:color w:val="000000"/>
          <w:sz w:val="24"/>
          <w:szCs w:val="24"/>
        </w:rPr>
        <w:t>«Географическое</w:t>
      </w:r>
      <w:r w:rsidR="007C11F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11FF">
        <w:rPr>
          <w:rFonts w:hAnsi="Times New Roman" w:cs="Times New Roman"/>
          <w:color w:val="000000"/>
          <w:sz w:val="24"/>
          <w:szCs w:val="24"/>
        </w:rPr>
        <w:t>краеведение</w:t>
      </w:r>
      <w:r w:rsidRPr="007650E4">
        <w:rPr>
          <w:rFonts w:hAnsi="Times New Roman" w:cs="Times New Roman"/>
          <w:color w:val="000000"/>
          <w:sz w:val="24"/>
          <w:szCs w:val="24"/>
        </w:rPr>
        <w:t>»</w:t>
      </w:r>
      <w:r w:rsidRPr="007650E4">
        <w:rPr>
          <w:rFonts w:hAnsi="Times New Roman" w:cs="Times New Roman"/>
          <w:color w:val="000000"/>
          <w:sz w:val="24"/>
          <w:szCs w:val="24"/>
        </w:rPr>
        <w:t>);</w:t>
      </w:r>
    </w:p>
    <w:p w:rsidR="007650E4" w:rsidRPr="007650E4" w:rsidRDefault="007650E4" w:rsidP="007650E4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Техническое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650E4">
        <w:rPr>
          <w:rFonts w:hAnsi="Times New Roman" w:cs="Times New Roman"/>
          <w:color w:val="000000"/>
          <w:sz w:val="24"/>
          <w:szCs w:val="24"/>
        </w:rPr>
        <w:t>«Медиа</w:t>
      </w:r>
      <w:r w:rsidRPr="007650E4">
        <w:rPr>
          <w:rFonts w:hAnsi="Times New Roman" w:cs="Times New Roman"/>
          <w:color w:val="000000"/>
          <w:sz w:val="24"/>
          <w:szCs w:val="24"/>
        </w:rPr>
        <w:t>-</w:t>
      </w:r>
      <w:r w:rsidRPr="007650E4">
        <w:rPr>
          <w:rFonts w:hAnsi="Times New Roman" w:cs="Times New Roman"/>
          <w:color w:val="000000"/>
          <w:sz w:val="24"/>
          <w:szCs w:val="24"/>
        </w:rPr>
        <w:t>студия»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«Робототехника»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«Программирование»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«Геоинформационные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технологии»</w:t>
      </w:r>
      <w:r w:rsidRPr="007650E4">
        <w:rPr>
          <w:rFonts w:hAnsi="Times New Roman" w:cs="Times New Roman"/>
          <w:color w:val="000000"/>
          <w:sz w:val="24"/>
          <w:szCs w:val="24"/>
        </w:rPr>
        <w:t>)</w:t>
      </w:r>
    </w:p>
    <w:p w:rsidR="007650E4" w:rsidRPr="007650E4" w:rsidRDefault="007650E4" w:rsidP="007650E4">
      <w:pPr>
        <w:spacing w:before="100" w:beforeAutospacing="1" w:after="100" w:afterAutospacing="1" w:line="240" w:lineRule="auto"/>
      </w:pPr>
    </w:p>
    <w:p w:rsidR="007650E4" w:rsidRPr="007650E4" w:rsidRDefault="007650E4" w:rsidP="007650E4">
      <w:pPr>
        <w:spacing w:before="100" w:beforeAutospacing="1" w:after="100" w:afterAutospacing="1" w:line="240" w:lineRule="auto"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школьном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спортивном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7650E4">
        <w:rPr>
          <w:rFonts w:hAnsi="Times New Roman" w:cs="Times New Roman"/>
          <w:color w:val="000000"/>
          <w:sz w:val="24"/>
          <w:szCs w:val="24"/>
        </w:rPr>
        <w:t>клубе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«Олимп»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7650E4">
        <w:rPr>
          <w:rFonts w:hAnsi="Times New Roman" w:cs="Times New Roman"/>
          <w:color w:val="000000"/>
          <w:sz w:val="24"/>
          <w:szCs w:val="24"/>
        </w:rPr>
        <w:t>реализуются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программы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дополнительного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7650E4">
        <w:rPr>
          <w:rFonts w:hAnsi="Times New Roman" w:cs="Times New Roman"/>
          <w:color w:val="000000"/>
          <w:sz w:val="24"/>
          <w:szCs w:val="24"/>
        </w:rPr>
        <w:t>:</w:t>
      </w:r>
    </w:p>
    <w:p w:rsidR="007650E4" w:rsidRPr="007650E4" w:rsidRDefault="007650E4" w:rsidP="007650E4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Баскетбол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–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1 </w:t>
      </w:r>
      <w:r w:rsidRPr="007650E4">
        <w:rPr>
          <w:rFonts w:hAnsi="Times New Roman" w:cs="Times New Roman"/>
          <w:color w:val="000000"/>
          <w:sz w:val="24"/>
          <w:szCs w:val="24"/>
        </w:rPr>
        <w:t>группа</w:t>
      </w:r>
      <w:r w:rsidRPr="007650E4">
        <w:rPr>
          <w:rFonts w:hAnsi="Times New Roman" w:cs="Times New Roman"/>
          <w:color w:val="000000"/>
          <w:sz w:val="24"/>
          <w:szCs w:val="24"/>
        </w:rPr>
        <w:t>;</w:t>
      </w:r>
    </w:p>
    <w:p w:rsidR="007650E4" w:rsidRPr="007650E4" w:rsidRDefault="007650E4" w:rsidP="007650E4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Русская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лапта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–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1 </w:t>
      </w:r>
      <w:r w:rsidRPr="007650E4">
        <w:rPr>
          <w:rFonts w:hAnsi="Times New Roman" w:cs="Times New Roman"/>
          <w:color w:val="000000"/>
          <w:sz w:val="24"/>
          <w:szCs w:val="24"/>
        </w:rPr>
        <w:t>группа</w:t>
      </w:r>
      <w:r w:rsidRPr="007650E4">
        <w:rPr>
          <w:rFonts w:hAnsi="Times New Roman" w:cs="Times New Roman"/>
          <w:color w:val="000000"/>
          <w:sz w:val="24"/>
          <w:szCs w:val="24"/>
        </w:rPr>
        <w:t>;</w:t>
      </w:r>
    </w:p>
    <w:p w:rsidR="007650E4" w:rsidRPr="007C11FF" w:rsidRDefault="007650E4" w:rsidP="007C11FF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Атлетическая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гимнастика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–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2 </w:t>
      </w:r>
      <w:r w:rsidRPr="007650E4">
        <w:rPr>
          <w:rFonts w:hAnsi="Times New Roman" w:cs="Times New Roman"/>
          <w:color w:val="000000"/>
          <w:sz w:val="24"/>
          <w:szCs w:val="24"/>
        </w:rPr>
        <w:t>группы</w:t>
      </w:r>
      <w:r w:rsidRPr="007650E4">
        <w:rPr>
          <w:rFonts w:hAnsi="Times New Roman" w:cs="Times New Roman"/>
          <w:color w:val="000000"/>
          <w:sz w:val="24"/>
          <w:szCs w:val="24"/>
        </w:rPr>
        <w:t>;</w:t>
      </w:r>
    </w:p>
    <w:p w:rsidR="007650E4" w:rsidRPr="007650E4" w:rsidRDefault="007650E4" w:rsidP="007650E4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Шахматы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–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2 </w:t>
      </w:r>
      <w:r w:rsidRPr="007650E4">
        <w:rPr>
          <w:rFonts w:hAnsi="Times New Roman" w:cs="Times New Roman"/>
          <w:color w:val="000000"/>
          <w:sz w:val="24"/>
          <w:szCs w:val="24"/>
        </w:rPr>
        <w:t>группы</w:t>
      </w:r>
      <w:r w:rsidRPr="007650E4">
        <w:rPr>
          <w:rFonts w:hAnsi="Times New Roman" w:cs="Times New Roman"/>
          <w:color w:val="000000"/>
          <w:sz w:val="24"/>
          <w:szCs w:val="24"/>
        </w:rPr>
        <w:t>;</w:t>
      </w:r>
    </w:p>
    <w:p w:rsidR="007650E4" w:rsidRPr="007650E4" w:rsidRDefault="007650E4" w:rsidP="007C11FF">
      <w:pPr>
        <w:spacing w:before="100" w:beforeAutospacing="1" w:after="100" w:afterAutospacing="1" w:line="240" w:lineRule="auto"/>
        <w:ind w:left="42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7650E4" w:rsidRPr="007650E4" w:rsidRDefault="007650E4" w:rsidP="007650E4">
      <w:pPr>
        <w:spacing w:before="100" w:beforeAutospacing="1" w:after="100" w:afterAutospacing="1" w:line="240" w:lineRule="auto"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объединениях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клуба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было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занято</w:t>
      </w:r>
      <w:r w:rsidR="007C11FF">
        <w:rPr>
          <w:rFonts w:hAnsi="Times New Roman" w:cs="Times New Roman"/>
          <w:color w:val="000000"/>
          <w:sz w:val="24"/>
          <w:szCs w:val="24"/>
        </w:rPr>
        <w:t xml:space="preserve"> 105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обучающихся</w:t>
      </w:r>
      <w:r w:rsidR="007C11FF">
        <w:rPr>
          <w:rFonts w:hAnsi="Times New Roman" w:cs="Times New Roman"/>
          <w:color w:val="000000"/>
          <w:sz w:val="24"/>
          <w:szCs w:val="24"/>
        </w:rPr>
        <w:t xml:space="preserve"> (12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% </w:t>
      </w:r>
      <w:r w:rsidRPr="007650E4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Школы</w:t>
      </w:r>
      <w:r w:rsidRPr="007650E4">
        <w:rPr>
          <w:rFonts w:hAnsi="Times New Roman" w:cs="Times New Roman"/>
          <w:color w:val="000000"/>
          <w:sz w:val="24"/>
          <w:szCs w:val="24"/>
        </w:rPr>
        <w:t>).</w:t>
      </w:r>
    </w:p>
    <w:p w:rsidR="007650E4" w:rsidRPr="007650E4" w:rsidRDefault="007650E4" w:rsidP="007650E4">
      <w:pPr>
        <w:spacing w:before="100" w:beforeAutospacing="1" w:after="100" w:afterAutospacing="1" w:line="240" w:lineRule="auto"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Для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успешной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проекта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имеется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необходимая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материально</w:t>
      </w:r>
      <w:r w:rsidRPr="007650E4">
        <w:rPr>
          <w:rFonts w:hAnsi="Times New Roman" w:cs="Times New Roman"/>
          <w:color w:val="000000"/>
          <w:sz w:val="24"/>
          <w:szCs w:val="24"/>
        </w:rPr>
        <w:t>-</w:t>
      </w:r>
      <w:r w:rsidRPr="007650E4">
        <w:rPr>
          <w:rFonts w:hAnsi="Times New Roman" w:cs="Times New Roman"/>
          <w:color w:val="000000"/>
          <w:sz w:val="24"/>
          <w:szCs w:val="24"/>
        </w:rPr>
        <w:t>техническая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база</w:t>
      </w:r>
      <w:r w:rsidRPr="007650E4">
        <w:rPr>
          <w:rFonts w:hAnsi="Times New Roman" w:cs="Times New Roman"/>
          <w:color w:val="000000"/>
          <w:sz w:val="24"/>
          <w:szCs w:val="24"/>
        </w:rPr>
        <w:t>:</w:t>
      </w:r>
    </w:p>
    <w:p w:rsidR="007650E4" w:rsidRPr="007650E4" w:rsidRDefault="007650E4" w:rsidP="007650E4">
      <w:pPr>
        <w:numPr>
          <w:ilvl w:val="0"/>
          <w:numId w:val="3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спортивный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зал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использующийся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для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спортивных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соревнований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участием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школьников</w:t>
      </w:r>
      <w:r w:rsidRPr="007650E4">
        <w:rPr>
          <w:rFonts w:hAnsi="Times New Roman" w:cs="Times New Roman"/>
          <w:color w:val="000000"/>
          <w:sz w:val="24"/>
          <w:szCs w:val="24"/>
        </w:rPr>
        <w:t>;</w:t>
      </w:r>
    </w:p>
    <w:p w:rsidR="007650E4" w:rsidRPr="007650E4" w:rsidRDefault="007650E4" w:rsidP="007650E4">
      <w:pPr>
        <w:numPr>
          <w:ilvl w:val="0"/>
          <w:numId w:val="3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музыкальная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аппаратура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для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мероприятий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общешкольных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мероприятий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650E4">
        <w:rPr>
          <w:rFonts w:hAnsi="Times New Roman" w:cs="Times New Roman"/>
          <w:color w:val="000000"/>
          <w:sz w:val="24"/>
          <w:szCs w:val="24"/>
        </w:rPr>
        <w:t>усилители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звука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колонки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музыкальный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центр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микрофоны</w:t>
      </w:r>
      <w:r w:rsidRPr="007650E4">
        <w:rPr>
          <w:rFonts w:hAnsi="Times New Roman" w:cs="Times New Roman"/>
          <w:color w:val="000000"/>
          <w:sz w:val="24"/>
          <w:szCs w:val="24"/>
        </w:rPr>
        <w:t>);</w:t>
      </w:r>
    </w:p>
    <w:p w:rsidR="007650E4" w:rsidRPr="007650E4" w:rsidRDefault="007650E4" w:rsidP="007650E4">
      <w:pPr>
        <w:numPr>
          <w:ilvl w:val="0"/>
          <w:numId w:val="37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коллекция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фонограмм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аудиозаписей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для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воспитательных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мероприятий</w:t>
      </w:r>
      <w:r w:rsidRPr="007650E4">
        <w:rPr>
          <w:rFonts w:hAnsi="Times New Roman" w:cs="Times New Roman"/>
          <w:color w:val="000000"/>
          <w:sz w:val="24"/>
          <w:szCs w:val="24"/>
        </w:rPr>
        <w:t>.</w:t>
      </w:r>
    </w:p>
    <w:p w:rsidR="007650E4" w:rsidRPr="007650E4" w:rsidRDefault="007650E4" w:rsidP="007650E4">
      <w:pPr>
        <w:spacing w:before="100" w:beforeAutospacing="1" w:after="100" w:afterAutospacing="1" w:line="240" w:lineRule="auto"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рамках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клуба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проведены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следующие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спортивные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мероприятия</w:t>
      </w:r>
      <w:r w:rsidRPr="007650E4">
        <w:rPr>
          <w:rFonts w:hAnsi="Times New Roman" w:cs="Times New Roman"/>
          <w:color w:val="000000"/>
          <w:sz w:val="24"/>
          <w:szCs w:val="24"/>
        </w:rPr>
        <w:t>:</w:t>
      </w:r>
    </w:p>
    <w:p w:rsidR="007650E4" w:rsidRPr="007650E4" w:rsidRDefault="007650E4" w:rsidP="007650E4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Личное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первенство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настольному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теннису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650E4">
        <w:rPr>
          <w:rFonts w:hAnsi="Times New Roman" w:cs="Times New Roman"/>
          <w:color w:val="000000"/>
          <w:sz w:val="24"/>
          <w:szCs w:val="24"/>
        </w:rPr>
        <w:t>среди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5-8 </w:t>
      </w:r>
      <w:r w:rsidRPr="007650E4">
        <w:rPr>
          <w:rFonts w:hAnsi="Times New Roman" w:cs="Times New Roman"/>
          <w:color w:val="000000"/>
          <w:sz w:val="24"/>
          <w:szCs w:val="24"/>
        </w:rPr>
        <w:t>классов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9-11 </w:t>
      </w:r>
      <w:r w:rsidRPr="007650E4">
        <w:rPr>
          <w:rFonts w:hAnsi="Times New Roman" w:cs="Times New Roman"/>
          <w:color w:val="000000"/>
          <w:sz w:val="24"/>
          <w:szCs w:val="24"/>
        </w:rPr>
        <w:t>классов</w:t>
      </w:r>
      <w:r w:rsidRPr="007650E4">
        <w:rPr>
          <w:rFonts w:hAnsi="Times New Roman" w:cs="Times New Roman"/>
          <w:color w:val="000000"/>
          <w:sz w:val="24"/>
          <w:szCs w:val="24"/>
        </w:rPr>
        <w:t>)</w:t>
      </w:r>
    </w:p>
    <w:p w:rsidR="007650E4" w:rsidRPr="007650E4" w:rsidRDefault="007650E4" w:rsidP="007650E4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lastRenderedPageBreak/>
        <w:t>«Веселые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старты»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 (2,3,4 </w:t>
      </w:r>
      <w:proofErr w:type="spellStart"/>
      <w:r w:rsidRPr="007650E4">
        <w:rPr>
          <w:rFonts w:hAnsi="Times New Roman" w:cs="Times New Roman"/>
          <w:color w:val="000000"/>
          <w:sz w:val="24"/>
          <w:szCs w:val="24"/>
        </w:rPr>
        <w:t>кл</w:t>
      </w:r>
      <w:proofErr w:type="spellEnd"/>
      <w:r w:rsidRPr="007650E4">
        <w:rPr>
          <w:rFonts w:hAnsi="Times New Roman" w:cs="Times New Roman"/>
          <w:color w:val="000000"/>
          <w:sz w:val="24"/>
          <w:szCs w:val="24"/>
        </w:rPr>
        <w:t>.);</w:t>
      </w:r>
    </w:p>
    <w:p w:rsidR="007650E4" w:rsidRPr="007650E4" w:rsidRDefault="007650E4" w:rsidP="007650E4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Игра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«Три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мяча»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(5 </w:t>
      </w:r>
      <w:proofErr w:type="spellStart"/>
      <w:r w:rsidRPr="007650E4">
        <w:rPr>
          <w:rFonts w:hAnsi="Times New Roman" w:cs="Times New Roman"/>
          <w:color w:val="000000"/>
          <w:sz w:val="24"/>
          <w:szCs w:val="24"/>
        </w:rPr>
        <w:t>кл</w:t>
      </w:r>
      <w:proofErr w:type="spellEnd"/>
      <w:r w:rsidRPr="007650E4">
        <w:rPr>
          <w:rFonts w:hAnsi="Times New Roman" w:cs="Times New Roman"/>
          <w:color w:val="000000"/>
          <w:sz w:val="24"/>
          <w:szCs w:val="24"/>
        </w:rPr>
        <w:t>.);</w:t>
      </w:r>
    </w:p>
    <w:p w:rsidR="007650E4" w:rsidRPr="007650E4" w:rsidRDefault="007650E4" w:rsidP="007650E4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Президентские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состязания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(4,5 </w:t>
      </w:r>
      <w:proofErr w:type="spellStart"/>
      <w:r w:rsidRPr="007650E4">
        <w:rPr>
          <w:rFonts w:hAnsi="Times New Roman" w:cs="Times New Roman"/>
          <w:color w:val="000000"/>
          <w:sz w:val="24"/>
          <w:szCs w:val="24"/>
        </w:rPr>
        <w:t>кл</w:t>
      </w:r>
      <w:proofErr w:type="spellEnd"/>
      <w:r w:rsidRPr="007650E4">
        <w:rPr>
          <w:rFonts w:hAnsi="Times New Roman" w:cs="Times New Roman"/>
          <w:color w:val="000000"/>
          <w:sz w:val="24"/>
          <w:szCs w:val="24"/>
        </w:rPr>
        <w:t>.);</w:t>
      </w:r>
    </w:p>
    <w:p w:rsidR="007650E4" w:rsidRPr="007650E4" w:rsidRDefault="007650E4" w:rsidP="007650E4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Первенство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школы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баскетболу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(7-11 </w:t>
      </w:r>
      <w:proofErr w:type="spellStart"/>
      <w:r w:rsidRPr="007650E4">
        <w:rPr>
          <w:rFonts w:hAnsi="Times New Roman" w:cs="Times New Roman"/>
          <w:color w:val="000000"/>
          <w:sz w:val="24"/>
          <w:szCs w:val="24"/>
        </w:rPr>
        <w:t>кл</w:t>
      </w:r>
      <w:proofErr w:type="spellEnd"/>
      <w:r w:rsidRPr="007650E4">
        <w:rPr>
          <w:rFonts w:hAnsi="Times New Roman" w:cs="Times New Roman"/>
          <w:color w:val="000000"/>
          <w:sz w:val="24"/>
          <w:szCs w:val="24"/>
        </w:rPr>
        <w:t xml:space="preserve">); </w:t>
      </w:r>
    </w:p>
    <w:p w:rsidR="007650E4" w:rsidRPr="007650E4" w:rsidRDefault="007650E4" w:rsidP="007650E4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Стрельба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из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пневматической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винтовки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(5-11 </w:t>
      </w:r>
      <w:proofErr w:type="spellStart"/>
      <w:r w:rsidRPr="007650E4">
        <w:rPr>
          <w:rFonts w:hAnsi="Times New Roman" w:cs="Times New Roman"/>
          <w:color w:val="000000"/>
          <w:sz w:val="24"/>
          <w:szCs w:val="24"/>
        </w:rPr>
        <w:t>кл</w:t>
      </w:r>
      <w:proofErr w:type="spellEnd"/>
      <w:r w:rsidRPr="007650E4">
        <w:rPr>
          <w:rFonts w:hAnsi="Times New Roman" w:cs="Times New Roman"/>
          <w:color w:val="000000"/>
          <w:sz w:val="24"/>
          <w:szCs w:val="24"/>
        </w:rPr>
        <w:t>.);</w:t>
      </w:r>
    </w:p>
    <w:p w:rsidR="007650E4" w:rsidRPr="007650E4" w:rsidRDefault="007650E4" w:rsidP="007650E4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Легкоатлетическая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эстафета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(3-11 </w:t>
      </w:r>
      <w:proofErr w:type="spellStart"/>
      <w:r w:rsidRPr="007650E4">
        <w:rPr>
          <w:rFonts w:hAnsi="Times New Roman" w:cs="Times New Roman"/>
          <w:color w:val="000000"/>
          <w:sz w:val="24"/>
          <w:szCs w:val="24"/>
        </w:rPr>
        <w:t>кл</w:t>
      </w:r>
      <w:proofErr w:type="spellEnd"/>
      <w:r w:rsidRPr="007650E4">
        <w:rPr>
          <w:rFonts w:hAnsi="Times New Roman" w:cs="Times New Roman"/>
          <w:color w:val="000000"/>
          <w:sz w:val="24"/>
          <w:szCs w:val="24"/>
        </w:rPr>
        <w:t>);</w:t>
      </w:r>
    </w:p>
    <w:p w:rsidR="007650E4" w:rsidRDefault="007650E4" w:rsidP="007650E4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Турнир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волейболу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посвященный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памяти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7650E4">
        <w:rPr>
          <w:rFonts w:hAnsi="Times New Roman" w:cs="Times New Roman"/>
          <w:color w:val="000000"/>
          <w:sz w:val="24"/>
          <w:szCs w:val="24"/>
        </w:rPr>
        <w:t>директора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школы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7650E4">
        <w:rPr>
          <w:rFonts w:hAnsi="Times New Roman" w:cs="Times New Roman"/>
          <w:color w:val="000000"/>
          <w:sz w:val="24"/>
          <w:szCs w:val="24"/>
        </w:rPr>
        <w:t>Смульского</w:t>
      </w:r>
      <w:proofErr w:type="spellEnd"/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Н</w:t>
      </w:r>
      <w:r w:rsidRPr="007650E4">
        <w:rPr>
          <w:rFonts w:hAnsi="Times New Roman" w:cs="Times New Roman"/>
          <w:color w:val="000000"/>
          <w:sz w:val="24"/>
          <w:szCs w:val="24"/>
        </w:rPr>
        <w:t>.</w:t>
      </w:r>
      <w:r w:rsidRPr="007650E4">
        <w:rPr>
          <w:rFonts w:hAnsi="Times New Roman" w:cs="Times New Roman"/>
          <w:color w:val="000000"/>
          <w:sz w:val="24"/>
          <w:szCs w:val="24"/>
        </w:rPr>
        <w:t>И</w:t>
      </w:r>
      <w:r w:rsidRPr="007650E4">
        <w:rPr>
          <w:rFonts w:hAnsi="Times New Roman" w:cs="Times New Roman"/>
          <w:color w:val="000000"/>
          <w:sz w:val="24"/>
          <w:szCs w:val="24"/>
        </w:rPr>
        <w:t>. (9-</w:t>
      </w:r>
    </w:p>
    <w:p w:rsidR="007C11FF" w:rsidRPr="007650E4" w:rsidRDefault="007C11FF" w:rsidP="007650E4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Зимние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олимпийские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игры</w:t>
      </w:r>
    </w:p>
    <w:p w:rsidR="007650E4" w:rsidRPr="007650E4" w:rsidRDefault="007650E4" w:rsidP="007650E4">
      <w:pPr>
        <w:spacing w:before="100" w:beforeAutospacing="1" w:after="100" w:afterAutospacing="1" w:line="240" w:lineRule="auto"/>
        <w:ind w:left="72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7650E4" w:rsidRPr="007650E4" w:rsidRDefault="007650E4" w:rsidP="007650E4">
      <w:pPr>
        <w:spacing w:before="100" w:beforeAutospacing="1" w:after="100" w:afterAutospacing="1" w:line="240" w:lineRule="auto"/>
        <w:ind w:left="720"/>
        <w:contextualSpacing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Вывод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программы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дополнительного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выполнены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полном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объеме</w:t>
      </w:r>
      <w:r w:rsidRPr="007650E4">
        <w:rPr>
          <w:rFonts w:hAnsi="Times New Roman" w:cs="Times New Roman"/>
          <w:color w:val="000000"/>
          <w:sz w:val="24"/>
          <w:szCs w:val="24"/>
        </w:rPr>
        <w:t>.</w:t>
      </w:r>
    </w:p>
    <w:p w:rsidR="007650E4" w:rsidRPr="007650E4" w:rsidRDefault="007650E4" w:rsidP="007650E4">
      <w:pPr>
        <w:spacing w:before="100" w:beforeAutospacing="1" w:after="100" w:afterAutospacing="1" w:line="240" w:lineRule="auto"/>
      </w:pPr>
    </w:p>
    <w:p w:rsidR="007650E4" w:rsidRPr="007650E4" w:rsidRDefault="007650E4" w:rsidP="007650E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7650E4" w:rsidRPr="007650E4" w:rsidRDefault="007650E4" w:rsidP="007650E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50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IV. СОДЕРЖАНИЕ И КАЧЕСТВО ПОДГОТОВКИ</w:t>
      </w:r>
    </w:p>
    <w:p w:rsidR="007650E4" w:rsidRPr="007650E4" w:rsidRDefault="007650E4" w:rsidP="007650E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50E4">
        <w:rPr>
          <w:rFonts w:ascii="Times New Roman" w:hAnsi="Times New Roman" w:cs="Times New Roman"/>
          <w:iCs/>
          <w:sz w:val="24"/>
          <w:szCs w:val="24"/>
        </w:rPr>
        <w:t xml:space="preserve">Проведен анализ успеваемости </w:t>
      </w:r>
      <w:r w:rsidR="00701D47">
        <w:rPr>
          <w:rFonts w:ascii="Times New Roman" w:hAnsi="Times New Roman" w:cs="Times New Roman"/>
          <w:iCs/>
          <w:sz w:val="24"/>
          <w:szCs w:val="24"/>
        </w:rPr>
        <w:t>и качества знаний по итогам 2022/23</w:t>
      </w:r>
      <w:r w:rsidRPr="007650E4">
        <w:rPr>
          <w:rFonts w:ascii="Times New Roman" w:hAnsi="Times New Roman" w:cs="Times New Roman"/>
          <w:iCs/>
          <w:sz w:val="24"/>
          <w:szCs w:val="24"/>
        </w:rPr>
        <w:t> учебного года. Статистические данные свидетельствуют об успешном освоении обучающимися основных образовательных программ.</w:t>
      </w:r>
    </w:p>
    <w:p w:rsidR="007650E4" w:rsidRPr="007650E4" w:rsidRDefault="007650E4" w:rsidP="007650E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50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Таблица 6. Статистика показателей за 20</w:t>
      </w:r>
      <w:r w:rsidR="00701D4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CC"/>
          <w:lang w:eastAsia="ru-RU"/>
        </w:rPr>
        <w:t>22/23</w:t>
      </w:r>
      <w:r w:rsidRPr="007650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год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6550"/>
        <w:gridCol w:w="2224"/>
      </w:tblGrid>
      <w:tr w:rsidR="007650E4" w:rsidRPr="007650E4" w:rsidTr="007650E4"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0E4" w:rsidRPr="007650E4" w:rsidRDefault="007650E4" w:rsidP="007650E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0E4" w:rsidRPr="007650E4" w:rsidRDefault="007650E4" w:rsidP="007650E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0E4" w:rsidRPr="007650E4" w:rsidRDefault="007650E4" w:rsidP="007650E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01D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22/23</w:t>
            </w:r>
            <w:r w:rsidRPr="00765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учебный год</w:t>
            </w:r>
          </w:p>
        </w:tc>
      </w:tr>
      <w:tr w:rsidR="007650E4" w:rsidRPr="007650E4" w:rsidTr="00701D47">
        <w:tc>
          <w:tcPr>
            <w:tcW w:w="76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детей, обучавшихся на конец учебного</w:t>
            </w:r>
            <w:r w:rsidR="00701D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 (для 2022/23</w:t>
            </w: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), в том числе: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701D47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934</w:t>
            </w:r>
          </w:p>
        </w:tc>
      </w:tr>
      <w:tr w:rsidR="007650E4" w:rsidRPr="007650E4" w:rsidTr="00701D4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– начальная школа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701D47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373</w:t>
            </w:r>
          </w:p>
        </w:tc>
      </w:tr>
      <w:tr w:rsidR="007650E4" w:rsidRPr="007650E4" w:rsidTr="00701D4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– основная школа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701D47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503</w:t>
            </w:r>
          </w:p>
        </w:tc>
      </w:tr>
      <w:tr w:rsidR="007650E4" w:rsidRPr="007650E4" w:rsidTr="00701D4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– средняя школа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701D47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</w:tr>
      <w:tr w:rsidR="007650E4" w:rsidRPr="007650E4" w:rsidTr="007650E4">
        <w:tc>
          <w:tcPr>
            <w:tcW w:w="76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обучающихся, оставленных на повторное обучение: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</w:p>
        </w:tc>
      </w:tr>
      <w:tr w:rsidR="007650E4" w:rsidRPr="007650E4" w:rsidTr="007650E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– начальная школа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</w:p>
        </w:tc>
      </w:tr>
      <w:tr w:rsidR="007650E4" w:rsidRPr="007650E4" w:rsidTr="007650E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– основная школа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</w:p>
        </w:tc>
      </w:tr>
      <w:tr w:rsidR="007650E4" w:rsidRPr="007650E4" w:rsidTr="007650E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– средняя школа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</w:p>
        </w:tc>
      </w:tr>
      <w:tr w:rsidR="007650E4" w:rsidRPr="007650E4" w:rsidTr="007650E4">
        <w:tc>
          <w:tcPr>
            <w:tcW w:w="76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Не получили аттестата: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</w:p>
        </w:tc>
      </w:tr>
      <w:tr w:rsidR="007650E4" w:rsidRPr="007650E4" w:rsidTr="007650E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</w:p>
        </w:tc>
      </w:tr>
      <w:tr w:rsidR="007650E4" w:rsidRPr="007650E4" w:rsidTr="007650E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– о среднем общем образовании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</w:p>
        </w:tc>
      </w:tr>
      <w:tr w:rsidR="007650E4" w:rsidRPr="007650E4" w:rsidTr="007650E4">
        <w:tc>
          <w:tcPr>
            <w:tcW w:w="76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Окончили Школу с аттестатом особого образца: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650E4" w:rsidRPr="007650E4" w:rsidTr="007650E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– в основной школе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0E4" w:rsidRPr="007650E4" w:rsidRDefault="00701D47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7650E4" w:rsidRPr="007650E4" w:rsidTr="007650E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– в средней школе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0E4" w:rsidRPr="007650E4" w:rsidRDefault="00701D47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</w:tbl>
    <w:p w:rsidR="007650E4" w:rsidRPr="007650E4" w:rsidRDefault="007650E4" w:rsidP="007650E4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50E4">
        <w:rPr>
          <w:rFonts w:ascii="Times New Roman" w:hAnsi="Times New Roman" w:cs="Times New Roman"/>
          <w:iCs/>
          <w:sz w:val="24"/>
          <w:szCs w:val="24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наблюдается снижение  количество обучающихся Школы.</w:t>
      </w:r>
    </w:p>
    <w:p w:rsidR="007650E4" w:rsidRPr="007650E4" w:rsidRDefault="007650E4" w:rsidP="007650E4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50E4">
        <w:rPr>
          <w:rFonts w:ascii="Times New Roman" w:hAnsi="Times New Roman" w:cs="Times New Roman"/>
          <w:iCs/>
          <w:sz w:val="24"/>
          <w:szCs w:val="24"/>
        </w:rPr>
        <w:t>В Школе организовано профильное обучение на уровне среднего общего образования.</w:t>
      </w:r>
    </w:p>
    <w:p w:rsidR="007650E4" w:rsidRPr="007650E4" w:rsidRDefault="007650E4" w:rsidP="007650E4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50E4">
        <w:rPr>
          <w:rFonts w:ascii="Times New Roman" w:hAnsi="Times New Roman" w:cs="Times New Roman"/>
          <w:iCs/>
          <w:sz w:val="24"/>
          <w:szCs w:val="24"/>
        </w:rPr>
        <w:t>Краткий анализ динамики результатов успеваемости и качества знаний</w:t>
      </w:r>
    </w:p>
    <w:p w:rsidR="007650E4" w:rsidRPr="007650E4" w:rsidRDefault="007650E4" w:rsidP="007650E4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7650E4">
        <w:rPr>
          <w:rFonts w:ascii="Times New Roman" w:hAnsi="Times New Roman" w:cs="Times New Roman"/>
          <w:b/>
          <w:iCs/>
          <w:sz w:val="24"/>
          <w:szCs w:val="24"/>
        </w:rPr>
        <w:t xml:space="preserve">Таблица 7. Результаты освоения учащимися программы начального общего образования по </w:t>
      </w:r>
      <w:r w:rsidR="00A976BD">
        <w:rPr>
          <w:rFonts w:ascii="Times New Roman" w:hAnsi="Times New Roman" w:cs="Times New Roman"/>
          <w:b/>
          <w:iCs/>
          <w:sz w:val="24"/>
          <w:szCs w:val="24"/>
        </w:rPr>
        <w:t>показателю «успеваемость» в 2023</w:t>
      </w:r>
      <w:r w:rsidRPr="007650E4">
        <w:rPr>
          <w:rFonts w:ascii="Times New Roman" w:hAnsi="Times New Roman" w:cs="Times New Roman"/>
          <w:b/>
          <w:iCs/>
          <w:sz w:val="24"/>
          <w:szCs w:val="24"/>
        </w:rPr>
        <w:t> году</w:t>
      </w:r>
    </w:p>
    <w:tbl>
      <w:tblPr>
        <w:tblW w:w="5107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876"/>
        <w:gridCol w:w="869"/>
        <w:gridCol w:w="561"/>
        <w:gridCol w:w="703"/>
        <w:gridCol w:w="745"/>
        <w:gridCol w:w="659"/>
        <w:gridCol w:w="703"/>
        <w:gridCol w:w="906"/>
        <w:gridCol w:w="1122"/>
        <w:gridCol w:w="842"/>
        <w:gridCol w:w="1006"/>
      </w:tblGrid>
      <w:tr w:rsidR="007650E4" w:rsidRPr="007650E4" w:rsidTr="007650E4">
        <w:tc>
          <w:tcPr>
            <w:tcW w:w="71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Классы</w:t>
            </w:r>
          </w:p>
        </w:tc>
        <w:tc>
          <w:tcPr>
            <w:tcW w:w="87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Всего учащихся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Из них успевают</w:t>
            </w:r>
          </w:p>
        </w:tc>
        <w:tc>
          <w:tcPr>
            <w:tcW w:w="2810" w:type="dxa"/>
            <w:gridSpan w:val="4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Окончили год</w:t>
            </w:r>
          </w:p>
        </w:tc>
        <w:tc>
          <w:tcPr>
            <w:tcW w:w="2028" w:type="dxa"/>
            <w:gridSpan w:val="2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Не успевают</w:t>
            </w:r>
          </w:p>
        </w:tc>
        <w:tc>
          <w:tcPr>
            <w:tcW w:w="184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Переведены условно</w:t>
            </w:r>
          </w:p>
        </w:tc>
      </w:tr>
      <w:tr w:rsidR="007650E4" w:rsidRPr="007650E4" w:rsidTr="007650E4">
        <w:tc>
          <w:tcPr>
            <w:tcW w:w="71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10" w:type="dxa"/>
            <w:gridSpan w:val="4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84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Из них н/а</w:t>
            </w:r>
          </w:p>
        </w:tc>
      </w:tr>
      <w:tr w:rsidR="007650E4" w:rsidRPr="007650E4" w:rsidTr="007650E4">
        <w:tc>
          <w:tcPr>
            <w:tcW w:w="71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</w:t>
            </w:r>
          </w:p>
        </w:tc>
        <w:tc>
          <w:tcPr>
            <w:tcW w:w="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с отметками «4» и «5»</w:t>
            </w:r>
          </w:p>
        </w:tc>
        <w:tc>
          <w:tcPr>
            <w:tcW w:w="7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с отметками «5»</w:t>
            </w:r>
          </w:p>
        </w:tc>
        <w:tc>
          <w:tcPr>
            <w:tcW w:w="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</w:t>
            </w:r>
          </w:p>
        </w:tc>
        <w:tc>
          <w:tcPr>
            <w:tcW w:w="1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</w:t>
            </w:r>
          </w:p>
        </w:tc>
        <w:tc>
          <w:tcPr>
            <w:tcW w:w="10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</w:tr>
      <w:tr w:rsidR="007650E4" w:rsidRPr="007650E4" w:rsidTr="007650E4">
        <w:tc>
          <w:tcPr>
            <w:tcW w:w="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A976B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</w:t>
            </w:r>
          </w:p>
        </w:tc>
        <w:tc>
          <w:tcPr>
            <w:tcW w:w="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A976B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</w:t>
            </w:r>
          </w:p>
        </w:tc>
        <w:tc>
          <w:tcPr>
            <w:tcW w:w="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A976B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A976B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  <w:tc>
          <w:tcPr>
            <w:tcW w:w="7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A976B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49,15</w:t>
            </w:r>
          </w:p>
        </w:tc>
        <w:tc>
          <w:tcPr>
            <w:tcW w:w="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A976B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A976B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14,4</w:t>
            </w:r>
          </w:p>
        </w:tc>
        <w:tc>
          <w:tcPr>
            <w:tcW w:w="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A976B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A976B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A976B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A976B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7650E4" w:rsidRPr="007650E4" w:rsidTr="007650E4">
        <w:tc>
          <w:tcPr>
            <w:tcW w:w="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A976B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</w:t>
            </w:r>
          </w:p>
        </w:tc>
        <w:tc>
          <w:tcPr>
            <w:tcW w:w="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A976B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</w:t>
            </w:r>
          </w:p>
        </w:tc>
        <w:tc>
          <w:tcPr>
            <w:tcW w:w="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A976B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1B21F3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7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1B21F3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57,69</w:t>
            </w:r>
          </w:p>
        </w:tc>
        <w:tc>
          <w:tcPr>
            <w:tcW w:w="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1B21F3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1B21F3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13,53</w:t>
            </w:r>
          </w:p>
        </w:tc>
        <w:tc>
          <w:tcPr>
            <w:tcW w:w="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1B21F3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1B21F3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1B21F3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1B21F3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7650E4" w:rsidRPr="007650E4" w:rsidTr="007650E4">
        <w:tc>
          <w:tcPr>
            <w:tcW w:w="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1B21F3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105</w:t>
            </w:r>
          </w:p>
        </w:tc>
        <w:tc>
          <w:tcPr>
            <w:tcW w:w="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1B21F3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105</w:t>
            </w:r>
          </w:p>
        </w:tc>
        <w:tc>
          <w:tcPr>
            <w:tcW w:w="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1B21F3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1B21F3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</w:p>
        </w:tc>
        <w:tc>
          <w:tcPr>
            <w:tcW w:w="7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1B21F3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41,4</w:t>
            </w:r>
          </w:p>
        </w:tc>
        <w:tc>
          <w:tcPr>
            <w:tcW w:w="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1B21F3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1B21F3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11,99</w:t>
            </w:r>
          </w:p>
        </w:tc>
        <w:tc>
          <w:tcPr>
            <w:tcW w:w="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1B21F3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1B21F3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1B21F3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1B21F3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7650E4" w:rsidRPr="007650E4" w:rsidTr="007650E4">
        <w:tc>
          <w:tcPr>
            <w:tcW w:w="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8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1B21F3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300</w:t>
            </w:r>
          </w:p>
        </w:tc>
        <w:tc>
          <w:tcPr>
            <w:tcW w:w="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1B21F3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300</w:t>
            </w:r>
          </w:p>
        </w:tc>
        <w:tc>
          <w:tcPr>
            <w:tcW w:w="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1B21F3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1B21F3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149</w:t>
            </w:r>
          </w:p>
        </w:tc>
        <w:tc>
          <w:tcPr>
            <w:tcW w:w="7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1B21F3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49,4</w:t>
            </w:r>
          </w:p>
        </w:tc>
        <w:tc>
          <w:tcPr>
            <w:tcW w:w="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1B21F3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  <w:tc>
          <w:tcPr>
            <w:tcW w:w="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1B21F3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13,31</w:t>
            </w:r>
          </w:p>
        </w:tc>
        <w:tc>
          <w:tcPr>
            <w:tcW w:w="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1B21F3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1B21F3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1B21F3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1B21F3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7650E4" w:rsidRPr="007650E4" w:rsidRDefault="007650E4" w:rsidP="007650E4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50E4">
        <w:rPr>
          <w:rFonts w:ascii="Times New Roman" w:hAnsi="Times New Roman" w:cs="Times New Roman"/>
          <w:iCs/>
          <w:sz w:val="24"/>
          <w:szCs w:val="24"/>
        </w:rPr>
        <w:t xml:space="preserve">Если сравнить результаты освоения обучающимися программы начального общего образования по </w:t>
      </w:r>
      <w:r w:rsidR="001B21F3">
        <w:rPr>
          <w:rFonts w:ascii="Times New Roman" w:hAnsi="Times New Roman" w:cs="Times New Roman"/>
          <w:iCs/>
          <w:sz w:val="24"/>
          <w:szCs w:val="24"/>
        </w:rPr>
        <w:t>показателю «успеваемость» в 2023</w:t>
      </w:r>
      <w:r w:rsidRPr="007650E4">
        <w:rPr>
          <w:rFonts w:ascii="Times New Roman" w:hAnsi="Times New Roman" w:cs="Times New Roman"/>
          <w:iCs/>
          <w:sz w:val="24"/>
          <w:szCs w:val="24"/>
        </w:rPr>
        <w:t xml:space="preserve"> году с результатами освоения учащимися программы начального общего образования по </w:t>
      </w:r>
      <w:r w:rsidR="001B21F3">
        <w:rPr>
          <w:rFonts w:ascii="Times New Roman" w:hAnsi="Times New Roman" w:cs="Times New Roman"/>
          <w:iCs/>
          <w:sz w:val="24"/>
          <w:szCs w:val="24"/>
        </w:rPr>
        <w:t>показателю «успеваемость» в 2022</w:t>
      </w:r>
      <w:r w:rsidRPr="007650E4">
        <w:rPr>
          <w:rFonts w:ascii="Times New Roman" w:hAnsi="Times New Roman" w:cs="Times New Roman"/>
          <w:iCs/>
          <w:sz w:val="24"/>
          <w:szCs w:val="24"/>
        </w:rPr>
        <w:t> году, то можно отметить, что процент учащихся, окончивших на «4» и «5»</w:t>
      </w:r>
      <w:r w:rsidR="001B21F3">
        <w:rPr>
          <w:rFonts w:ascii="Times New Roman" w:hAnsi="Times New Roman" w:cs="Times New Roman"/>
          <w:iCs/>
          <w:sz w:val="24"/>
          <w:szCs w:val="24"/>
        </w:rPr>
        <w:t>, понизился на 4,2 процента (в 2021-м был 53,6</w:t>
      </w:r>
      <w:r w:rsidRPr="007650E4">
        <w:rPr>
          <w:rFonts w:ascii="Times New Roman" w:hAnsi="Times New Roman" w:cs="Times New Roman"/>
          <w:iCs/>
          <w:sz w:val="24"/>
          <w:szCs w:val="24"/>
        </w:rPr>
        <w:t>%), процент учащи</w:t>
      </w:r>
      <w:r w:rsidR="001B21F3">
        <w:rPr>
          <w:rFonts w:ascii="Times New Roman" w:hAnsi="Times New Roman" w:cs="Times New Roman"/>
          <w:iCs/>
          <w:sz w:val="24"/>
          <w:szCs w:val="24"/>
        </w:rPr>
        <w:t>хся, окончивших на «5», повысился   на 2,2 процента (в 2021-м – 11,9</w:t>
      </w:r>
      <w:r w:rsidRPr="007650E4">
        <w:rPr>
          <w:rFonts w:ascii="Times New Roman" w:hAnsi="Times New Roman" w:cs="Times New Roman"/>
          <w:iCs/>
          <w:sz w:val="24"/>
          <w:szCs w:val="24"/>
        </w:rPr>
        <w:t>%).</w:t>
      </w:r>
    </w:p>
    <w:p w:rsidR="007650E4" w:rsidRPr="007650E4" w:rsidRDefault="007650E4" w:rsidP="007650E4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7650E4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Таблица 8. Результаты освоения учащимися программы основного общего образования по </w:t>
      </w:r>
      <w:r w:rsidR="001B21F3">
        <w:rPr>
          <w:rFonts w:ascii="Times New Roman" w:hAnsi="Times New Roman" w:cs="Times New Roman"/>
          <w:b/>
          <w:iCs/>
          <w:sz w:val="24"/>
          <w:szCs w:val="24"/>
        </w:rPr>
        <w:t>показателю «успеваемость» в 2023</w:t>
      </w:r>
      <w:r w:rsidRPr="007650E4">
        <w:rPr>
          <w:rFonts w:ascii="Times New Roman" w:hAnsi="Times New Roman" w:cs="Times New Roman"/>
          <w:b/>
          <w:iCs/>
          <w:sz w:val="24"/>
          <w:szCs w:val="24"/>
        </w:rPr>
        <w:t> 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957"/>
        <w:gridCol w:w="892"/>
        <w:gridCol w:w="664"/>
        <w:gridCol w:w="753"/>
        <w:gridCol w:w="752"/>
        <w:gridCol w:w="1031"/>
        <w:gridCol w:w="474"/>
        <w:gridCol w:w="1128"/>
        <w:gridCol w:w="474"/>
        <w:gridCol w:w="1128"/>
        <w:gridCol w:w="474"/>
      </w:tblGrid>
      <w:tr w:rsidR="007650E4" w:rsidRPr="007650E4" w:rsidTr="007650E4">
        <w:tc>
          <w:tcPr>
            <w:tcW w:w="77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Классы</w:t>
            </w:r>
          </w:p>
        </w:tc>
        <w:tc>
          <w:tcPr>
            <w:tcW w:w="9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Всего учащихся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Из них успевают</w:t>
            </w:r>
          </w:p>
        </w:tc>
        <w:tc>
          <w:tcPr>
            <w:tcW w:w="3010" w:type="dxa"/>
            <w:gridSpan w:val="4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Окончили год</w:t>
            </w:r>
          </w:p>
        </w:tc>
        <w:tc>
          <w:tcPr>
            <w:tcW w:w="160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Не успевают</w:t>
            </w:r>
          </w:p>
        </w:tc>
        <w:tc>
          <w:tcPr>
            <w:tcW w:w="160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Переведены условно</w:t>
            </w:r>
          </w:p>
        </w:tc>
      </w:tr>
      <w:tr w:rsidR="007650E4" w:rsidRPr="007650E4" w:rsidTr="007650E4">
        <w:tc>
          <w:tcPr>
            <w:tcW w:w="7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10" w:type="dxa"/>
            <w:gridSpan w:val="4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60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Из них н/а</w:t>
            </w:r>
          </w:p>
        </w:tc>
      </w:tr>
      <w:tr w:rsidR="007650E4" w:rsidRPr="007650E4" w:rsidTr="007650E4">
        <w:tc>
          <w:tcPr>
            <w:tcW w:w="7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</w:t>
            </w:r>
          </w:p>
        </w:tc>
        <w:tc>
          <w:tcPr>
            <w:tcW w:w="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с отметками «4» и «5»</w:t>
            </w:r>
          </w:p>
        </w:tc>
        <w:tc>
          <w:tcPr>
            <w:tcW w:w="7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1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с отметками «5»</w:t>
            </w:r>
          </w:p>
        </w:tc>
        <w:tc>
          <w:tcPr>
            <w:tcW w:w="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11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</w:t>
            </w:r>
          </w:p>
        </w:tc>
        <w:tc>
          <w:tcPr>
            <w:tcW w:w="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11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</w:t>
            </w:r>
          </w:p>
        </w:tc>
        <w:tc>
          <w:tcPr>
            <w:tcW w:w="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</w:tr>
      <w:tr w:rsidR="007650E4" w:rsidRPr="007650E4" w:rsidTr="007650E4">
        <w:tc>
          <w:tcPr>
            <w:tcW w:w="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1B21F3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85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1B21F3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85</w:t>
            </w:r>
          </w:p>
        </w:tc>
        <w:tc>
          <w:tcPr>
            <w:tcW w:w="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1B21F3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1B21F3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  <w:tc>
          <w:tcPr>
            <w:tcW w:w="7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1B21F3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</w:t>
            </w:r>
          </w:p>
        </w:tc>
        <w:tc>
          <w:tcPr>
            <w:tcW w:w="1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1B21F3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1B21F3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1B21F3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1B21F3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1B21F3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1B21F3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7650E4" w:rsidRPr="007650E4" w:rsidTr="007650E4">
        <w:tc>
          <w:tcPr>
            <w:tcW w:w="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1B21F3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121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1B21F3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121</w:t>
            </w:r>
          </w:p>
        </w:tc>
        <w:tc>
          <w:tcPr>
            <w:tcW w:w="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1B21F3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7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43,2</w:t>
            </w:r>
          </w:p>
        </w:tc>
        <w:tc>
          <w:tcPr>
            <w:tcW w:w="1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7650E4" w:rsidRPr="007650E4" w:rsidTr="007650E4">
        <w:tc>
          <w:tcPr>
            <w:tcW w:w="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105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105</w:t>
            </w:r>
          </w:p>
        </w:tc>
        <w:tc>
          <w:tcPr>
            <w:tcW w:w="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  <w:tc>
          <w:tcPr>
            <w:tcW w:w="7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7650E4" w:rsidRPr="007650E4" w:rsidTr="007650E4">
        <w:tc>
          <w:tcPr>
            <w:tcW w:w="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93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93</w:t>
            </w:r>
          </w:p>
        </w:tc>
        <w:tc>
          <w:tcPr>
            <w:tcW w:w="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7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16,7</w:t>
            </w:r>
          </w:p>
        </w:tc>
        <w:tc>
          <w:tcPr>
            <w:tcW w:w="1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3,7</w:t>
            </w:r>
          </w:p>
        </w:tc>
        <w:tc>
          <w:tcPr>
            <w:tcW w:w="11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7650E4" w:rsidRPr="007650E4" w:rsidTr="007650E4">
        <w:tc>
          <w:tcPr>
            <w:tcW w:w="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9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90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90</w:t>
            </w:r>
          </w:p>
        </w:tc>
        <w:tc>
          <w:tcPr>
            <w:tcW w:w="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7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21,5</w:t>
            </w:r>
          </w:p>
        </w:tc>
        <w:tc>
          <w:tcPr>
            <w:tcW w:w="1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3,78</w:t>
            </w:r>
          </w:p>
        </w:tc>
        <w:tc>
          <w:tcPr>
            <w:tcW w:w="11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7650E4" w:rsidRPr="007650E4" w:rsidTr="007650E4">
        <w:tc>
          <w:tcPr>
            <w:tcW w:w="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9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494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494</w:t>
            </w:r>
          </w:p>
        </w:tc>
        <w:tc>
          <w:tcPr>
            <w:tcW w:w="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174</w:t>
            </w:r>
          </w:p>
        </w:tc>
        <w:tc>
          <w:tcPr>
            <w:tcW w:w="7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33,3</w:t>
            </w:r>
          </w:p>
        </w:tc>
        <w:tc>
          <w:tcPr>
            <w:tcW w:w="1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3,4</w:t>
            </w:r>
          </w:p>
        </w:tc>
        <w:tc>
          <w:tcPr>
            <w:tcW w:w="11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7650E4" w:rsidRPr="007650E4" w:rsidRDefault="007650E4" w:rsidP="007650E4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50E4">
        <w:rPr>
          <w:rFonts w:ascii="Times New Roman" w:hAnsi="Times New Roman" w:cs="Times New Roman"/>
          <w:iCs/>
          <w:sz w:val="24"/>
          <w:szCs w:val="24"/>
        </w:rPr>
        <w:t xml:space="preserve">Если сравнить результаты освоения обучающимися программы основного общего образования по </w:t>
      </w:r>
      <w:r w:rsidR="00083CFD">
        <w:rPr>
          <w:rFonts w:ascii="Times New Roman" w:hAnsi="Times New Roman" w:cs="Times New Roman"/>
          <w:iCs/>
          <w:sz w:val="24"/>
          <w:szCs w:val="24"/>
        </w:rPr>
        <w:t>показателю «успеваемость» в 2023</w:t>
      </w:r>
      <w:r w:rsidRPr="007650E4">
        <w:rPr>
          <w:rFonts w:ascii="Times New Roman" w:hAnsi="Times New Roman" w:cs="Times New Roman"/>
          <w:iCs/>
          <w:sz w:val="24"/>
          <w:szCs w:val="24"/>
        </w:rPr>
        <w:t> году с результатами освоения учащимися программы основного общего образования по показате</w:t>
      </w:r>
      <w:r w:rsidR="00083CFD">
        <w:rPr>
          <w:rFonts w:ascii="Times New Roman" w:hAnsi="Times New Roman" w:cs="Times New Roman"/>
          <w:iCs/>
          <w:sz w:val="24"/>
          <w:szCs w:val="24"/>
        </w:rPr>
        <w:t>лю «успеваемость» в 2022</w:t>
      </w:r>
      <w:r w:rsidRPr="007650E4">
        <w:rPr>
          <w:rFonts w:ascii="Times New Roman" w:hAnsi="Times New Roman" w:cs="Times New Roman"/>
          <w:iCs/>
          <w:sz w:val="24"/>
          <w:szCs w:val="24"/>
        </w:rPr>
        <w:t> году, то можно отметить, что процент учащихся, окончивших</w:t>
      </w:r>
      <w:r w:rsidR="00083CFD">
        <w:rPr>
          <w:rFonts w:ascii="Times New Roman" w:hAnsi="Times New Roman" w:cs="Times New Roman"/>
          <w:iCs/>
          <w:sz w:val="24"/>
          <w:szCs w:val="24"/>
        </w:rPr>
        <w:t xml:space="preserve"> на «4» и «5», повысилось на 15 процента (в 2022-м был 64</w:t>
      </w:r>
      <w:r w:rsidRPr="007650E4">
        <w:rPr>
          <w:rFonts w:ascii="Times New Roman" w:hAnsi="Times New Roman" w:cs="Times New Roman"/>
          <w:iCs/>
          <w:sz w:val="24"/>
          <w:szCs w:val="24"/>
        </w:rPr>
        <w:t>%), процент учащих</w:t>
      </w:r>
      <w:r w:rsidR="00083CFD">
        <w:rPr>
          <w:rFonts w:ascii="Times New Roman" w:hAnsi="Times New Roman" w:cs="Times New Roman"/>
          <w:iCs/>
          <w:sz w:val="24"/>
          <w:szCs w:val="24"/>
        </w:rPr>
        <w:t>ся, окончивших на «5», повысился  на 2,6 процента (в 2022-м – 3,4</w:t>
      </w:r>
      <w:r w:rsidRPr="007650E4">
        <w:rPr>
          <w:rFonts w:ascii="Times New Roman" w:hAnsi="Times New Roman" w:cs="Times New Roman"/>
          <w:iCs/>
          <w:sz w:val="24"/>
          <w:szCs w:val="24"/>
        </w:rPr>
        <w:t>%).</w:t>
      </w:r>
      <w:r w:rsidR="00083CFD">
        <w:rPr>
          <w:rFonts w:ascii="Times New Roman" w:hAnsi="Times New Roman" w:cs="Times New Roman"/>
          <w:iCs/>
          <w:sz w:val="24"/>
          <w:szCs w:val="24"/>
        </w:rPr>
        <w:t xml:space="preserve"> В 2021-2022 учебном году в 5 параллели было 5 классов.</w:t>
      </w:r>
    </w:p>
    <w:p w:rsidR="007650E4" w:rsidRPr="007650E4" w:rsidRDefault="007650E4" w:rsidP="007650E4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7650E4">
        <w:rPr>
          <w:rFonts w:ascii="Times New Roman" w:hAnsi="Times New Roman" w:cs="Times New Roman"/>
          <w:b/>
          <w:iCs/>
          <w:sz w:val="24"/>
          <w:szCs w:val="24"/>
        </w:rPr>
        <w:t xml:space="preserve">Таблица 9. Результаты освоения учащимися программы среднего общего образования по </w:t>
      </w:r>
      <w:r w:rsidR="00083CFD">
        <w:rPr>
          <w:rFonts w:ascii="Times New Roman" w:hAnsi="Times New Roman" w:cs="Times New Roman"/>
          <w:b/>
          <w:iCs/>
          <w:sz w:val="24"/>
          <w:szCs w:val="24"/>
        </w:rPr>
        <w:t>показателю «успеваемость» в 2023</w:t>
      </w:r>
      <w:r w:rsidRPr="007650E4">
        <w:rPr>
          <w:rFonts w:ascii="Times New Roman" w:hAnsi="Times New Roman" w:cs="Times New Roman"/>
          <w:b/>
          <w:iCs/>
          <w:sz w:val="24"/>
          <w:szCs w:val="24"/>
        </w:rPr>
        <w:t> году</w:t>
      </w:r>
    </w:p>
    <w:tbl>
      <w:tblPr>
        <w:tblW w:w="4319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1002"/>
        <w:gridCol w:w="1175"/>
        <w:gridCol w:w="457"/>
        <w:gridCol w:w="1082"/>
        <w:gridCol w:w="509"/>
        <w:gridCol w:w="1082"/>
        <w:gridCol w:w="406"/>
        <w:gridCol w:w="1175"/>
        <w:gridCol w:w="321"/>
        <w:gridCol w:w="1175"/>
        <w:gridCol w:w="321"/>
      </w:tblGrid>
      <w:tr w:rsidR="007650E4" w:rsidRPr="007650E4" w:rsidTr="007650E4">
        <w:tc>
          <w:tcPr>
            <w:tcW w:w="70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Классы</w:t>
            </w:r>
          </w:p>
        </w:tc>
        <w:tc>
          <w:tcPr>
            <w:tcW w:w="86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Всего учащихся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Из них успевают</w:t>
            </w:r>
          </w:p>
        </w:tc>
        <w:tc>
          <w:tcPr>
            <w:tcW w:w="2650" w:type="dxa"/>
            <w:gridSpan w:val="4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Окончили год</w:t>
            </w:r>
          </w:p>
        </w:tc>
        <w:tc>
          <w:tcPr>
            <w:tcW w:w="13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Не успевают</w:t>
            </w:r>
          </w:p>
        </w:tc>
        <w:tc>
          <w:tcPr>
            <w:tcW w:w="129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Переведены условно</w:t>
            </w:r>
          </w:p>
        </w:tc>
      </w:tr>
      <w:tr w:rsidR="007650E4" w:rsidRPr="007650E4" w:rsidTr="007650E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29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Из них н/а</w:t>
            </w:r>
          </w:p>
        </w:tc>
      </w:tr>
      <w:tr w:rsidR="00083CFD" w:rsidRPr="007650E4" w:rsidTr="007650E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</w:t>
            </w: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</w:t>
            </w:r>
          </w:p>
        </w:tc>
        <w:tc>
          <w:tcPr>
            <w:tcW w:w="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%</w:t>
            </w:r>
          </w:p>
        </w:tc>
        <w:tc>
          <w:tcPr>
            <w:tcW w:w="9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</w:t>
            </w: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отметками «4» и «5»</w:t>
            </w:r>
          </w:p>
        </w:tc>
        <w:tc>
          <w:tcPr>
            <w:tcW w:w="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%</w:t>
            </w:r>
          </w:p>
        </w:tc>
        <w:tc>
          <w:tcPr>
            <w:tcW w:w="9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</w:t>
            </w: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отметками «5»</w:t>
            </w:r>
          </w:p>
        </w:tc>
        <w:tc>
          <w:tcPr>
            <w:tcW w:w="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%</w:t>
            </w:r>
          </w:p>
        </w:tc>
        <w:tc>
          <w:tcPr>
            <w:tcW w:w="10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</w:t>
            </w: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</w:t>
            </w:r>
          </w:p>
        </w:tc>
        <w:tc>
          <w:tcPr>
            <w:tcW w:w="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%</w:t>
            </w:r>
          </w:p>
        </w:tc>
        <w:tc>
          <w:tcPr>
            <w:tcW w:w="10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</w:t>
            </w: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</w:t>
            </w:r>
          </w:p>
        </w:tc>
        <w:tc>
          <w:tcPr>
            <w:tcW w:w="2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%</w:t>
            </w:r>
          </w:p>
        </w:tc>
      </w:tr>
      <w:tr w:rsidR="00083CFD" w:rsidRPr="007650E4" w:rsidTr="007650E4">
        <w:tc>
          <w:tcPr>
            <w:tcW w:w="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10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9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9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0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083CFD" w:rsidRPr="007650E4" w:rsidTr="007650E4">
        <w:tc>
          <w:tcPr>
            <w:tcW w:w="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10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9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42,8</w:t>
            </w:r>
          </w:p>
        </w:tc>
        <w:tc>
          <w:tcPr>
            <w:tcW w:w="9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9,4</w:t>
            </w:r>
          </w:p>
        </w:tc>
        <w:tc>
          <w:tcPr>
            <w:tcW w:w="10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083CFD" w:rsidRPr="007650E4" w:rsidTr="007650E4">
        <w:tc>
          <w:tcPr>
            <w:tcW w:w="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  <w:tc>
          <w:tcPr>
            <w:tcW w:w="10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  <w:tc>
          <w:tcPr>
            <w:tcW w:w="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9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29,3</w:t>
            </w:r>
          </w:p>
        </w:tc>
        <w:tc>
          <w:tcPr>
            <w:tcW w:w="9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8,7</w:t>
            </w:r>
          </w:p>
        </w:tc>
        <w:tc>
          <w:tcPr>
            <w:tcW w:w="10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083CFD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7650E4" w:rsidRPr="007650E4" w:rsidRDefault="007650E4" w:rsidP="007650E4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50E4">
        <w:rPr>
          <w:rFonts w:ascii="Times New Roman" w:hAnsi="Times New Roman" w:cs="Times New Roman"/>
          <w:iCs/>
          <w:sz w:val="24"/>
          <w:szCs w:val="24"/>
        </w:rPr>
        <w:t xml:space="preserve">Результаты освоения учащимися программы среднего общего образования по </w:t>
      </w:r>
      <w:r w:rsidR="00083CFD">
        <w:rPr>
          <w:rFonts w:ascii="Times New Roman" w:hAnsi="Times New Roman" w:cs="Times New Roman"/>
          <w:iCs/>
          <w:sz w:val="24"/>
          <w:szCs w:val="24"/>
        </w:rPr>
        <w:t>показателю «качество» в 2023</w:t>
      </w:r>
      <w:r w:rsidRPr="007650E4">
        <w:rPr>
          <w:rFonts w:ascii="Times New Roman" w:hAnsi="Times New Roman" w:cs="Times New Roman"/>
          <w:iCs/>
          <w:sz w:val="24"/>
          <w:szCs w:val="24"/>
        </w:rPr>
        <w:t> учебном г</w:t>
      </w:r>
      <w:r w:rsidR="00083CFD">
        <w:rPr>
          <w:rFonts w:ascii="Times New Roman" w:hAnsi="Times New Roman" w:cs="Times New Roman"/>
          <w:iCs/>
          <w:sz w:val="24"/>
          <w:szCs w:val="24"/>
        </w:rPr>
        <w:t>оду выросли на 5 процента (в 2022</w:t>
      </w:r>
      <w:r w:rsidRPr="007650E4">
        <w:rPr>
          <w:rFonts w:ascii="Times New Roman" w:hAnsi="Times New Roman" w:cs="Times New Roman"/>
          <w:iCs/>
          <w:sz w:val="24"/>
          <w:szCs w:val="24"/>
        </w:rPr>
        <w:t xml:space="preserve">-м количество обучающихся, которые окончили полугодие </w:t>
      </w:r>
      <w:r w:rsidR="00083CFD">
        <w:rPr>
          <w:rFonts w:ascii="Times New Roman" w:hAnsi="Times New Roman" w:cs="Times New Roman"/>
          <w:iCs/>
          <w:sz w:val="24"/>
          <w:szCs w:val="24"/>
        </w:rPr>
        <w:t>на «4» и «5», понизилось на  2</w:t>
      </w:r>
      <w:r w:rsidRPr="007650E4">
        <w:rPr>
          <w:rFonts w:ascii="Times New Roman" w:hAnsi="Times New Roman" w:cs="Times New Roman"/>
          <w:iCs/>
          <w:sz w:val="24"/>
          <w:szCs w:val="24"/>
        </w:rPr>
        <w:t>%), процент учащихся, окон</w:t>
      </w:r>
      <w:r w:rsidR="006165D0">
        <w:rPr>
          <w:rFonts w:ascii="Times New Roman" w:hAnsi="Times New Roman" w:cs="Times New Roman"/>
          <w:iCs/>
          <w:sz w:val="24"/>
          <w:szCs w:val="24"/>
        </w:rPr>
        <w:t>чивших на «5», повысилось на 4% (в 2022-м было 4,7</w:t>
      </w:r>
      <w:r w:rsidRPr="007650E4">
        <w:rPr>
          <w:rFonts w:ascii="Times New Roman" w:hAnsi="Times New Roman" w:cs="Times New Roman"/>
          <w:iCs/>
          <w:sz w:val="24"/>
          <w:szCs w:val="24"/>
        </w:rPr>
        <w:t>%).</w:t>
      </w:r>
    </w:p>
    <w:p w:rsidR="007650E4" w:rsidRPr="007650E4" w:rsidRDefault="007650E4" w:rsidP="007650E4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ГИА</w:t>
      </w:r>
      <w:r w:rsidR="006165D0">
        <w:rPr>
          <w:rFonts w:hAnsi="Times New Roman" w:cs="Times New Roman"/>
          <w:b/>
          <w:bCs/>
          <w:color w:val="000000"/>
          <w:sz w:val="24"/>
          <w:szCs w:val="24"/>
        </w:rPr>
        <w:t>-2023</w:t>
      </w:r>
    </w:p>
    <w:p w:rsidR="007650E4" w:rsidRPr="007650E4" w:rsidRDefault="007650E4" w:rsidP="007650E4">
      <w:pPr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="006165D0">
        <w:rPr>
          <w:rFonts w:hAnsi="Times New Roman" w:cs="Times New Roman"/>
          <w:color w:val="000000"/>
          <w:sz w:val="24"/>
          <w:szCs w:val="24"/>
        </w:rPr>
        <w:t xml:space="preserve"> 2023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году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ГИА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прошла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обычном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формате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порядками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ГИА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-9 </w:t>
      </w:r>
      <w:r w:rsidRPr="007650E4">
        <w:rPr>
          <w:rFonts w:hAnsi="Times New Roman" w:cs="Times New Roman"/>
          <w:color w:val="000000"/>
          <w:sz w:val="24"/>
          <w:szCs w:val="24"/>
        </w:rPr>
        <w:t>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ГИА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-11. </w:t>
      </w:r>
      <w:r w:rsidRPr="007650E4">
        <w:rPr>
          <w:rFonts w:hAnsi="Times New Roman" w:cs="Times New Roman"/>
          <w:color w:val="000000"/>
          <w:sz w:val="24"/>
          <w:szCs w:val="24"/>
        </w:rPr>
        <w:t>Девятиклассники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сдавали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ОГЭ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русскому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языку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математике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также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двум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предметам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на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выбор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650E4">
        <w:rPr>
          <w:rFonts w:hAnsi="Times New Roman" w:cs="Times New Roman"/>
          <w:color w:val="000000"/>
          <w:sz w:val="24"/>
          <w:szCs w:val="24"/>
        </w:rPr>
        <w:t>Одиннадцатиклассники</w:t>
      </w:r>
      <w:proofErr w:type="spellEnd"/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сдавали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ЕГЭ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двум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обязательным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предметам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–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русскому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языку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математике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–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желании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предметам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выбору</w:t>
      </w:r>
      <w:r w:rsidRPr="007650E4">
        <w:rPr>
          <w:rFonts w:hAnsi="Times New Roman" w:cs="Times New Roman"/>
          <w:color w:val="000000"/>
          <w:sz w:val="24"/>
          <w:szCs w:val="24"/>
        </w:rPr>
        <w:t>.</w:t>
      </w:r>
    </w:p>
    <w:p w:rsidR="007650E4" w:rsidRPr="007650E4" w:rsidRDefault="007650E4" w:rsidP="007650E4">
      <w:pPr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9.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Общая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численность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выпускников</w:t>
      </w:r>
      <w:r w:rsidR="006165D0">
        <w:rPr>
          <w:rFonts w:hAnsi="Times New Roman" w:cs="Times New Roman"/>
          <w:b/>
          <w:bCs/>
          <w:color w:val="000000"/>
          <w:sz w:val="24"/>
          <w:szCs w:val="24"/>
        </w:rPr>
        <w:t xml:space="preserve"> 2022/23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 учебного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46"/>
        <w:gridCol w:w="1188"/>
        <w:gridCol w:w="1271"/>
      </w:tblGrid>
      <w:tr w:rsidR="007650E4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7650E4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6165D0" w:rsidP="0076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6165D0" w:rsidP="0076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650E4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семейном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50E4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6165D0" w:rsidP="0076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50E4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получивших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«зачет»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6165D0" w:rsidP="0076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6165D0" w:rsidP="0076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650E4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допущенных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50E4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проходивших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процедуру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6165D0" w:rsidP="007650E4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6165D0" w:rsidP="007650E4">
            <w:pPr>
              <w:jc w:val="center"/>
            </w:pPr>
            <w:r>
              <w:t>33</w:t>
            </w:r>
          </w:p>
        </w:tc>
      </w:tr>
      <w:tr w:rsidR="007650E4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Количество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сдававших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форме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jc w:val="center"/>
            </w:pPr>
            <w:r w:rsidRPr="007650E4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jc w:val="center"/>
            </w:pPr>
            <w:r w:rsidRPr="007650E4">
              <w:t>0</w:t>
            </w:r>
          </w:p>
        </w:tc>
      </w:tr>
      <w:tr w:rsidR="007650E4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получивших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аттестат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6165D0" w:rsidP="0076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6165D0" w:rsidP="0076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7650E4" w:rsidRPr="007650E4" w:rsidRDefault="007650E4" w:rsidP="007650E4">
      <w:pPr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ГИА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9-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х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классах</w:t>
      </w:r>
    </w:p>
    <w:p w:rsidR="006165D0" w:rsidRDefault="007650E4" w:rsidP="007650E4">
      <w:pPr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="006165D0">
        <w:rPr>
          <w:rFonts w:hAnsi="Times New Roman" w:cs="Times New Roman"/>
          <w:color w:val="000000"/>
          <w:sz w:val="24"/>
          <w:szCs w:val="24"/>
        </w:rPr>
        <w:t xml:space="preserve"> 2022/23</w:t>
      </w:r>
      <w:r w:rsidRPr="007650E4">
        <w:rPr>
          <w:rFonts w:hAnsi="Times New Roman" w:cs="Times New Roman"/>
          <w:color w:val="000000"/>
          <w:sz w:val="24"/>
          <w:szCs w:val="24"/>
        </w:rPr>
        <w:t> учебном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году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одним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из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условий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допуска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 9-</w:t>
      </w:r>
      <w:r w:rsidRPr="007650E4">
        <w:rPr>
          <w:rFonts w:hAnsi="Times New Roman" w:cs="Times New Roman"/>
          <w:color w:val="000000"/>
          <w:sz w:val="24"/>
          <w:szCs w:val="24"/>
        </w:rPr>
        <w:t>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классов к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ГИА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было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получение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«зачета»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за итоговое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собеседование</w:t>
      </w:r>
      <w:r w:rsidRPr="007650E4">
        <w:rPr>
          <w:rFonts w:hAnsi="Times New Roman" w:cs="Times New Roman"/>
          <w:color w:val="000000"/>
          <w:sz w:val="24"/>
          <w:szCs w:val="24"/>
        </w:rPr>
        <w:t>.</w:t>
      </w:r>
      <w:r w:rsidRPr="007650E4">
        <w:rPr>
          <w:rFonts w:hAnsi="Times New Roman" w:cs="Times New Roman"/>
          <w:color w:val="000000"/>
          <w:sz w:val="24"/>
          <w:szCs w:val="24"/>
        </w:rPr>
        <w:t> Испытание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прошло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09.02.2022</w:t>
      </w:r>
      <w:r w:rsidRPr="007650E4">
        <w:rPr>
          <w:rFonts w:hAnsi="Times New Roman" w:cs="Times New Roman"/>
          <w:color w:val="000000"/>
          <w:sz w:val="24"/>
          <w:szCs w:val="24"/>
        </w:rPr>
        <w:t> 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МАОУ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СОШ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№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2 </w:t>
      </w:r>
      <w:proofErr w:type="spellStart"/>
      <w:r w:rsidRPr="007650E4">
        <w:rPr>
          <w:rFonts w:hAnsi="Times New Roman" w:cs="Times New Roman"/>
          <w:color w:val="000000"/>
          <w:sz w:val="24"/>
          <w:szCs w:val="24"/>
        </w:rPr>
        <w:t>п</w:t>
      </w:r>
      <w:r w:rsidRPr="007650E4">
        <w:rPr>
          <w:rFonts w:hAnsi="Times New Roman" w:cs="Times New Roman"/>
          <w:color w:val="000000"/>
          <w:sz w:val="24"/>
          <w:szCs w:val="24"/>
        </w:rPr>
        <w:t>.</w:t>
      </w:r>
      <w:r w:rsidRPr="007650E4">
        <w:rPr>
          <w:rFonts w:hAnsi="Times New Roman" w:cs="Times New Roman"/>
          <w:color w:val="000000"/>
          <w:sz w:val="24"/>
          <w:szCs w:val="24"/>
        </w:rPr>
        <w:t>Новоорск</w:t>
      </w:r>
      <w:proofErr w:type="spellEnd"/>
      <w:r w:rsidRPr="007650E4">
        <w:rPr>
          <w:rFonts w:hAnsi="Times New Roman" w:cs="Times New Roman"/>
          <w:color w:val="000000"/>
          <w:sz w:val="24"/>
          <w:szCs w:val="24"/>
        </w:rPr>
        <w:t> 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очном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формате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итоговом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собеседовании приняли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участие</w:t>
      </w:r>
      <w:r w:rsidR="006165D0">
        <w:rPr>
          <w:rFonts w:hAnsi="Times New Roman" w:cs="Times New Roman"/>
          <w:color w:val="000000"/>
          <w:sz w:val="24"/>
          <w:szCs w:val="24"/>
        </w:rPr>
        <w:t xml:space="preserve"> 90</w:t>
      </w:r>
      <w:r w:rsidRPr="007650E4">
        <w:rPr>
          <w:rFonts w:hAnsi="Times New Roman" w:cs="Times New Roman"/>
          <w:color w:val="000000"/>
          <w:sz w:val="24"/>
          <w:szCs w:val="24"/>
        </w:rPr>
        <w:t> обучающихся 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(100%), </w:t>
      </w:r>
      <w:r w:rsidRPr="007650E4">
        <w:rPr>
          <w:rFonts w:hAnsi="Times New Roman" w:cs="Times New Roman"/>
          <w:color w:val="000000"/>
          <w:sz w:val="24"/>
          <w:szCs w:val="24"/>
        </w:rPr>
        <w:t>все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участники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получили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«зачет»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7650E4" w:rsidRPr="007650E4" w:rsidRDefault="007650E4" w:rsidP="007650E4">
      <w:pPr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2022</w:t>
      </w:r>
      <w:r w:rsidRPr="007650E4">
        <w:rPr>
          <w:rFonts w:hAnsi="Times New Roman" w:cs="Times New Roman"/>
          <w:color w:val="000000"/>
          <w:sz w:val="24"/>
          <w:szCs w:val="24"/>
        </w:rPr>
        <w:t> году</w:t>
      </w:r>
      <w:r w:rsidR="006165D0">
        <w:rPr>
          <w:rFonts w:hAnsi="Times New Roman" w:cs="Times New Roman"/>
          <w:color w:val="000000"/>
          <w:sz w:val="24"/>
          <w:szCs w:val="24"/>
        </w:rPr>
        <w:t xml:space="preserve"> 90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девятиклассников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сдавали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ГИА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форме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ОГЭ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7650E4">
        <w:rPr>
          <w:rFonts w:hAnsi="Times New Roman" w:cs="Times New Roman"/>
          <w:color w:val="000000"/>
          <w:sz w:val="24"/>
          <w:szCs w:val="24"/>
        </w:rPr>
        <w:t>Обучающиеся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сдали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ОГЭ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основным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предметам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–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русскому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языку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математике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на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достаточно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высоком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уровне</w:t>
      </w:r>
      <w:r w:rsidRPr="007650E4">
        <w:rPr>
          <w:rFonts w:hAnsi="Times New Roman" w:cs="Times New Roman"/>
          <w:color w:val="000000"/>
          <w:sz w:val="24"/>
          <w:szCs w:val="24"/>
        </w:rPr>
        <w:t>.</w:t>
      </w:r>
      <w:r w:rsidRPr="007650E4">
        <w:rPr>
          <w:rFonts w:hAnsi="Times New Roman" w:cs="Times New Roman"/>
          <w:color w:val="000000"/>
          <w:sz w:val="24"/>
          <w:szCs w:val="24"/>
        </w:rPr>
        <w:t> Успеваемость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математике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русскому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языку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за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последние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три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года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не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изменилась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стабильно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составляет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100 </w:t>
      </w:r>
      <w:r w:rsidRPr="007650E4">
        <w:rPr>
          <w:rFonts w:hAnsi="Times New Roman" w:cs="Times New Roman"/>
          <w:color w:val="000000"/>
          <w:sz w:val="24"/>
          <w:szCs w:val="24"/>
        </w:rPr>
        <w:t>процентов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7650E4">
        <w:rPr>
          <w:rFonts w:hAnsi="Times New Roman" w:cs="Times New Roman"/>
          <w:color w:val="000000"/>
          <w:sz w:val="24"/>
          <w:szCs w:val="24"/>
        </w:rPr>
        <w:t>Качество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понизилось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на</w:t>
      </w:r>
      <w:r w:rsidR="001C5F81">
        <w:rPr>
          <w:rFonts w:hAnsi="Times New Roman" w:cs="Times New Roman"/>
          <w:color w:val="000000"/>
          <w:sz w:val="24"/>
          <w:szCs w:val="24"/>
        </w:rPr>
        <w:t xml:space="preserve"> 1,6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процентов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русскому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языку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1C5F81">
        <w:rPr>
          <w:rFonts w:hAnsi="Times New Roman" w:cs="Times New Roman"/>
          <w:color w:val="000000"/>
          <w:sz w:val="24"/>
          <w:szCs w:val="24"/>
        </w:rPr>
        <w:t>повысилось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на</w:t>
      </w:r>
      <w:r w:rsidR="001C5F81">
        <w:rPr>
          <w:rFonts w:hAnsi="Times New Roman" w:cs="Times New Roman"/>
          <w:color w:val="000000"/>
          <w:sz w:val="24"/>
          <w:szCs w:val="24"/>
        </w:rPr>
        <w:t xml:space="preserve"> 6,8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процента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математике</w:t>
      </w:r>
      <w:r w:rsidRPr="007650E4">
        <w:rPr>
          <w:rFonts w:hAnsi="Times New Roman" w:cs="Times New Roman"/>
          <w:color w:val="000000"/>
          <w:sz w:val="24"/>
          <w:szCs w:val="24"/>
        </w:rPr>
        <w:t>.</w:t>
      </w:r>
    </w:p>
    <w:p w:rsidR="007650E4" w:rsidRPr="007650E4" w:rsidRDefault="007650E4" w:rsidP="007650E4">
      <w:pPr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10.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ОГЭ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обязательным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16"/>
        <w:gridCol w:w="1669"/>
        <w:gridCol w:w="1160"/>
        <w:gridCol w:w="1100"/>
        <w:gridCol w:w="1669"/>
        <w:gridCol w:w="1160"/>
        <w:gridCol w:w="1100"/>
      </w:tblGrid>
      <w:tr w:rsidR="007650E4" w:rsidRPr="007650E4" w:rsidTr="007650E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 w:rsidRPr="007650E4">
              <w:br/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</w:p>
        </w:tc>
      </w:tr>
      <w:tr w:rsidR="007650E4" w:rsidRPr="007650E4" w:rsidTr="007650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 w:rsidRPr="007650E4">
              <w:br/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 w:rsidRPr="007650E4">
              <w:br/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7650E4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Отменены</w:t>
            </w:r>
          </w:p>
        </w:tc>
      </w:tr>
      <w:tr w:rsidR="007650E4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7650E4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38,7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165D0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5D0" w:rsidRPr="007650E4" w:rsidRDefault="006165D0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5D0" w:rsidRPr="007650E4" w:rsidRDefault="006165D0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5D0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5D0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5D0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5D0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5D0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27,5</w:t>
            </w:r>
          </w:p>
        </w:tc>
      </w:tr>
    </w:tbl>
    <w:p w:rsidR="007650E4" w:rsidRPr="007650E4" w:rsidRDefault="007650E4" w:rsidP="007650E4">
      <w:pPr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Также</w:t>
      </w:r>
      <w:r w:rsidR="001C5F81">
        <w:rPr>
          <w:rFonts w:hAnsi="Times New Roman" w:cs="Times New Roman"/>
          <w:color w:val="000000"/>
          <w:sz w:val="24"/>
          <w:szCs w:val="24"/>
        </w:rPr>
        <w:t xml:space="preserve"> 90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выпускников </w:t>
      </w:r>
      <w:r w:rsidRPr="007650E4">
        <w:rPr>
          <w:rFonts w:hAnsi="Times New Roman" w:cs="Times New Roman"/>
          <w:color w:val="000000"/>
          <w:sz w:val="24"/>
          <w:szCs w:val="24"/>
        </w:rPr>
        <w:t>9-</w:t>
      </w:r>
      <w:r w:rsidRPr="007650E4">
        <w:rPr>
          <w:rFonts w:hAnsi="Times New Roman" w:cs="Times New Roman"/>
          <w:color w:val="000000"/>
          <w:sz w:val="24"/>
          <w:szCs w:val="24"/>
        </w:rPr>
        <w:t>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классов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успешно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сдали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ОГЭ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выбранным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предметам</w:t>
      </w:r>
      <w:r w:rsidRPr="007650E4">
        <w:rPr>
          <w:rFonts w:hAnsi="Times New Roman" w:cs="Times New Roman"/>
          <w:color w:val="000000"/>
          <w:sz w:val="24"/>
          <w:szCs w:val="24"/>
        </w:rPr>
        <w:t>.</w:t>
      </w:r>
      <w:r w:rsidRPr="007650E4">
        <w:rPr>
          <w:rFonts w:hAnsi="Times New Roman" w:cs="Times New Roman"/>
          <w:color w:val="000000"/>
          <w:sz w:val="24"/>
          <w:szCs w:val="24"/>
        </w:rPr>
        <w:t> Результаты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ОГЭ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предметам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выбору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показали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стопроцентную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успеваемость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целом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хорошее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качество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знаний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7650E4">
        <w:rPr>
          <w:rFonts w:hAnsi="Times New Roman" w:cs="Times New Roman"/>
          <w:color w:val="000000"/>
          <w:sz w:val="24"/>
          <w:szCs w:val="24"/>
        </w:rPr>
        <w:t>.</w:t>
      </w:r>
    </w:p>
    <w:p w:rsidR="007650E4" w:rsidRPr="007650E4" w:rsidRDefault="007650E4" w:rsidP="007650E4">
      <w:pPr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11.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ОГЭ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9-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х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классах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80"/>
        <w:gridCol w:w="2984"/>
        <w:gridCol w:w="1160"/>
        <w:gridCol w:w="1100"/>
        <w:gridCol w:w="1669"/>
      </w:tblGrid>
      <w:tr w:rsidR="007650E4" w:rsidRPr="007650E4" w:rsidTr="007650E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 w:rsidRPr="007650E4">
              <w:br/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7650E4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7650E4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1C5F81" w:rsidP="007650E4">
            <w: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1C5F81" w:rsidP="007650E4"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1C5F81" w:rsidP="007650E4">
            <w: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1C5F81" w:rsidP="007650E4">
            <w:r>
              <w:t>100</w:t>
            </w:r>
          </w:p>
        </w:tc>
      </w:tr>
      <w:tr w:rsidR="007650E4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1C5F81" w:rsidP="007650E4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1C5F81" w:rsidP="007650E4">
            <w: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1C5F81" w:rsidP="007650E4"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1C5F81" w:rsidP="007650E4">
            <w:r>
              <w:t>100</w:t>
            </w:r>
          </w:p>
        </w:tc>
      </w:tr>
      <w:tr w:rsidR="007650E4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1C5F81" w:rsidP="007650E4"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1C5F81" w:rsidP="007650E4"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1C5F81" w:rsidP="007650E4"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1C5F81" w:rsidP="007650E4">
            <w:r>
              <w:t>100</w:t>
            </w:r>
          </w:p>
        </w:tc>
      </w:tr>
      <w:tr w:rsidR="007650E4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1C5F81" w:rsidP="007650E4"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1C5F81" w:rsidP="007650E4"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1C5F81" w:rsidP="007650E4">
            <w: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1C5F81" w:rsidP="007650E4">
            <w:r>
              <w:t>100</w:t>
            </w:r>
          </w:p>
        </w:tc>
      </w:tr>
      <w:tr w:rsidR="007650E4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1C5F81" w:rsidP="007650E4"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1C5F81" w:rsidP="007650E4">
            <w: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1C5F81" w:rsidP="007650E4"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1C5F81" w:rsidP="007650E4">
            <w:r>
              <w:t>100</w:t>
            </w:r>
          </w:p>
        </w:tc>
      </w:tr>
      <w:tr w:rsidR="007650E4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1C5F81" w:rsidP="007650E4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1C5F81" w:rsidP="007650E4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1C5F81" w:rsidP="007650E4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1C5F81" w:rsidP="007650E4">
            <w:r>
              <w:t>100</w:t>
            </w:r>
          </w:p>
        </w:tc>
      </w:tr>
      <w:tr w:rsidR="007650E4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1C5F81" w:rsidP="007650E4"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1C5F81" w:rsidP="007650E4">
            <w: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1C5F81" w:rsidP="007650E4">
            <w: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1C5F81" w:rsidP="007650E4">
            <w:r>
              <w:t>100</w:t>
            </w:r>
          </w:p>
        </w:tc>
      </w:tr>
      <w:tr w:rsidR="007650E4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1C5F81" w:rsidP="007650E4">
            <w: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1C5F81" w:rsidP="007650E4">
            <w: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1C5F81" w:rsidP="007650E4">
            <w: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1C5F81" w:rsidP="007650E4">
            <w:r>
              <w:t>100</w:t>
            </w:r>
          </w:p>
        </w:tc>
      </w:tr>
      <w:tr w:rsidR="007650E4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1C5F81" w:rsidP="007650E4"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1C5F81" w:rsidP="007650E4"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1C5F81" w:rsidP="007650E4"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1C5F81" w:rsidP="007650E4">
            <w:r>
              <w:t>100</w:t>
            </w:r>
          </w:p>
        </w:tc>
      </w:tr>
    </w:tbl>
    <w:p w:rsidR="007650E4" w:rsidRPr="007650E4" w:rsidRDefault="007650E4" w:rsidP="007650E4">
      <w:pPr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 xml:space="preserve">      </w:t>
      </w:r>
      <w:r w:rsidRPr="007650E4">
        <w:rPr>
          <w:rFonts w:hAnsi="Times New Roman" w:cs="Times New Roman"/>
          <w:color w:val="000000"/>
          <w:sz w:val="24"/>
          <w:szCs w:val="24"/>
        </w:rPr>
        <w:t>Замечаний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нарушении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процедуры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ГИА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-9 </w:t>
      </w: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="001C5F81">
        <w:rPr>
          <w:rFonts w:hAnsi="Times New Roman" w:cs="Times New Roman"/>
          <w:color w:val="000000"/>
          <w:sz w:val="24"/>
          <w:szCs w:val="24"/>
        </w:rPr>
        <w:t xml:space="preserve"> 2023</w:t>
      </w:r>
      <w:r w:rsidRPr="007650E4">
        <w:rPr>
          <w:rFonts w:hAnsi="Times New Roman" w:cs="Times New Roman"/>
          <w:color w:val="000000"/>
          <w:sz w:val="24"/>
          <w:szCs w:val="24"/>
        </w:rPr>
        <w:t> году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не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было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что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является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хорошим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результатом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работы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участниками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отношений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сравнении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предыдущим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годом</w:t>
      </w:r>
      <w:r w:rsidRPr="007650E4">
        <w:rPr>
          <w:rFonts w:hAnsi="Times New Roman" w:cs="Times New Roman"/>
          <w:color w:val="000000"/>
          <w:sz w:val="24"/>
          <w:szCs w:val="24"/>
        </w:rPr>
        <w:t>.</w:t>
      </w:r>
    </w:p>
    <w:p w:rsidR="007650E4" w:rsidRPr="007650E4" w:rsidRDefault="007650E4" w:rsidP="007650E4">
      <w:pPr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 xml:space="preserve">       </w:t>
      </w:r>
      <w:r w:rsidRPr="007650E4">
        <w:rPr>
          <w:rFonts w:hAnsi="Times New Roman" w:cs="Times New Roman"/>
          <w:color w:val="000000"/>
          <w:sz w:val="24"/>
          <w:szCs w:val="24"/>
        </w:rPr>
        <w:t>Все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девятиклассники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C5F81">
        <w:rPr>
          <w:rFonts w:hAnsi="Times New Roman" w:cs="Times New Roman"/>
          <w:color w:val="000000"/>
          <w:sz w:val="24"/>
          <w:szCs w:val="24"/>
        </w:rPr>
        <w:t>ш</w:t>
      </w:r>
      <w:r w:rsidRPr="007650E4">
        <w:rPr>
          <w:rFonts w:hAnsi="Times New Roman" w:cs="Times New Roman"/>
          <w:color w:val="000000"/>
          <w:sz w:val="24"/>
          <w:szCs w:val="24"/>
        </w:rPr>
        <w:t>колы успешно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закончили</w:t>
      </w:r>
      <w:r w:rsidR="001C5F81">
        <w:rPr>
          <w:rFonts w:hAnsi="Times New Roman" w:cs="Times New Roman"/>
          <w:color w:val="000000"/>
          <w:sz w:val="24"/>
          <w:szCs w:val="24"/>
        </w:rPr>
        <w:t xml:space="preserve"> 2022/23</w:t>
      </w:r>
      <w:r w:rsidRPr="007650E4">
        <w:rPr>
          <w:rFonts w:hAnsi="Times New Roman" w:cs="Times New Roman"/>
          <w:color w:val="000000"/>
          <w:sz w:val="24"/>
          <w:szCs w:val="24"/>
        </w:rPr>
        <w:t> учебный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год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получили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аттестаты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основном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общем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образовании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7650E4">
        <w:rPr>
          <w:rFonts w:hAnsi="Times New Roman" w:cs="Times New Roman"/>
          <w:color w:val="000000"/>
          <w:sz w:val="24"/>
          <w:szCs w:val="24"/>
        </w:rPr>
        <w:t>Аттестат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отличием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получили</w:t>
      </w:r>
      <w:r w:rsidR="001C5F81">
        <w:rPr>
          <w:rFonts w:hAnsi="Times New Roman" w:cs="Times New Roman"/>
          <w:color w:val="000000"/>
          <w:sz w:val="24"/>
          <w:szCs w:val="24"/>
        </w:rPr>
        <w:t xml:space="preserve"> 4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человека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что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составило</w:t>
      </w:r>
      <w:r w:rsidR="001C5F81">
        <w:rPr>
          <w:rFonts w:hAnsi="Times New Roman" w:cs="Times New Roman"/>
          <w:color w:val="000000"/>
          <w:sz w:val="24"/>
          <w:szCs w:val="24"/>
        </w:rPr>
        <w:t xml:space="preserve"> 4,4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процентов от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общей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численности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выпускников</w:t>
      </w:r>
      <w:r w:rsidRPr="007650E4">
        <w:rPr>
          <w:rFonts w:hAnsi="Times New Roman" w:cs="Times New Roman"/>
          <w:color w:val="000000"/>
          <w:sz w:val="24"/>
          <w:szCs w:val="24"/>
        </w:rPr>
        <w:t>.</w:t>
      </w:r>
    </w:p>
    <w:p w:rsidR="007650E4" w:rsidRPr="007650E4" w:rsidRDefault="007650E4" w:rsidP="007650E4">
      <w:pPr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12.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Итоговые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выпускников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уровне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основного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общего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за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три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последних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года</w:t>
      </w:r>
    </w:p>
    <w:tbl>
      <w:tblPr>
        <w:tblW w:w="878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45"/>
        <w:gridCol w:w="653"/>
        <w:gridCol w:w="575"/>
        <w:gridCol w:w="653"/>
        <w:gridCol w:w="575"/>
        <w:gridCol w:w="653"/>
        <w:gridCol w:w="714"/>
        <w:gridCol w:w="533"/>
        <w:gridCol w:w="45"/>
        <w:gridCol w:w="537"/>
      </w:tblGrid>
      <w:tr w:rsidR="001C5F81" w:rsidRPr="007650E4" w:rsidTr="001C5F81">
        <w:trPr>
          <w:trHeight w:val="3"/>
        </w:trPr>
        <w:tc>
          <w:tcPr>
            <w:tcW w:w="3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C5F81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F81" w:rsidRPr="007650E4" w:rsidRDefault="001C5F81" w:rsidP="0076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2019/20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F81" w:rsidRPr="007650E4" w:rsidRDefault="001C5F81" w:rsidP="0076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2020/21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F81" w:rsidRPr="007650E4" w:rsidRDefault="001C5F81" w:rsidP="0076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2021/22</w:t>
            </w:r>
          </w:p>
        </w:tc>
        <w:tc>
          <w:tcPr>
            <w:tcW w:w="1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81" w:rsidRPr="007650E4" w:rsidRDefault="001C5F81" w:rsidP="007650E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2022/2023</w:t>
            </w:r>
          </w:p>
        </w:tc>
      </w:tr>
      <w:tr w:rsidR="001C5F81" w:rsidRPr="007650E4" w:rsidTr="001C5F81">
        <w:trPr>
          <w:trHeight w:val="3"/>
        </w:trPr>
        <w:tc>
          <w:tcPr>
            <w:tcW w:w="3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C5F81" w:rsidRPr="007650E4" w:rsidRDefault="001C5F81" w:rsidP="007650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F81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F81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F81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F81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F81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F81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C5F81" w:rsidRPr="007650E4" w:rsidRDefault="001C5F81" w:rsidP="00DD10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5F81" w:rsidRPr="007650E4" w:rsidRDefault="001C5F81" w:rsidP="00DD10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1C5F81" w:rsidRPr="007650E4" w:rsidTr="001C5F81">
        <w:trPr>
          <w:trHeight w:val="3"/>
        </w:trPr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C5F81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F81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F81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F81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F81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F81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F81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C5F81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5F81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C5F81" w:rsidRPr="007650E4" w:rsidTr="001C5F81">
        <w:trPr>
          <w:trHeight w:val="3"/>
        </w:trPr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C5F81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успевающих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итогам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F81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F81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F81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F81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F81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F81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C5F81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5F81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1C5F81" w:rsidRPr="007650E4" w:rsidTr="001C5F81">
        <w:trPr>
          <w:trHeight w:val="6"/>
        </w:trPr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C5F81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успевающих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итогам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F81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F81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F81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F81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F81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F81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C5F81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5F81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21,5</w:t>
            </w:r>
          </w:p>
        </w:tc>
      </w:tr>
      <w:tr w:rsidR="001C5F81" w:rsidRPr="007650E4" w:rsidTr="001C5F81">
        <w:trPr>
          <w:trHeight w:val="9"/>
        </w:trPr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C5F81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Количество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допущенных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итоговой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F81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F81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F81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F81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F81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F81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C5F81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5F81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C5F81" w:rsidRPr="007650E4" w:rsidTr="001C5F81">
        <w:trPr>
          <w:trHeight w:val="9"/>
        </w:trPr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C5F81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допущенных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итоговой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F81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F81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F81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F81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F81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F81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C5F81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5F81" w:rsidRPr="007650E4" w:rsidRDefault="001C5F81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650E4" w:rsidRPr="007650E4" w:rsidRDefault="007650E4" w:rsidP="007650E4">
      <w:pPr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ГИА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11-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х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классах</w:t>
      </w:r>
    </w:p>
    <w:p w:rsidR="007650E4" w:rsidRPr="007650E4" w:rsidRDefault="007650E4" w:rsidP="007650E4">
      <w:pPr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="001C5F81">
        <w:rPr>
          <w:rFonts w:hAnsi="Times New Roman" w:cs="Times New Roman"/>
          <w:color w:val="000000"/>
          <w:sz w:val="24"/>
          <w:szCs w:val="24"/>
        </w:rPr>
        <w:t xml:space="preserve"> 2022/23</w:t>
      </w:r>
      <w:r w:rsidRPr="007650E4">
        <w:rPr>
          <w:rFonts w:hAnsi="Times New Roman" w:cs="Times New Roman"/>
          <w:color w:val="000000"/>
          <w:sz w:val="24"/>
          <w:szCs w:val="24"/>
        </w:rPr>
        <w:t> учебном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году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одним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из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условий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допуска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11-</w:t>
      </w:r>
      <w:r w:rsidRPr="007650E4">
        <w:rPr>
          <w:rFonts w:hAnsi="Times New Roman" w:cs="Times New Roman"/>
          <w:color w:val="000000"/>
          <w:sz w:val="24"/>
          <w:szCs w:val="24"/>
        </w:rPr>
        <w:t>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классов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к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ГИА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было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получение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«зачета»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за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итоговое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сочинение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7650E4">
        <w:rPr>
          <w:rFonts w:hAnsi="Times New Roman" w:cs="Times New Roman"/>
          <w:color w:val="000000"/>
          <w:sz w:val="24"/>
          <w:szCs w:val="24"/>
        </w:rPr>
        <w:t>Выпускники</w:t>
      </w:r>
      <w:r w:rsidR="001C5F81">
        <w:rPr>
          <w:rFonts w:hAnsi="Times New Roman" w:cs="Times New Roman"/>
          <w:color w:val="000000"/>
          <w:sz w:val="24"/>
          <w:szCs w:val="24"/>
        </w:rPr>
        <w:t xml:space="preserve"> 2022/23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года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писали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итоговое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сочинение</w:t>
      </w:r>
      <w:r w:rsidR="007E2733">
        <w:rPr>
          <w:rFonts w:hAnsi="Times New Roman" w:cs="Times New Roman"/>
          <w:color w:val="000000"/>
          <w:sz w:val="24"/>
          <w:szCs w:val="24"/>
        </w:rPr>
        <w:t xml:space="preserve"> 7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декабря</w:t>
      </w:r>
      <w:r w:rsidR="001C5F81">
        <w:rPr>
          <w:rFonts w:hAnsi="Times New Roman" w:cs="Times New Roman"/>
          <w:color w:val="000000"/>
          <w:sz w:val="24"/>
          <w:szCs w:val="24"/>
        </w:rPr>
        <w:t xml:space="preserve"> 2022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года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итоговом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сочинении приняли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участие</w:t>
      </w:r>
      <w:r w:rsidR="007E2733">
        <w:rPr>
          <w:rFonts w:hAnsi="Times New Roman" w:cs="Times New Roman"/>
          <w:color w:val="000000"/>
          <w:sz w:val="24"/>
          <w:szCs w:val="24"/>
        </w:rPr>
        <w:t xml:space="preserve"> 33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(100%), </w:t>
      </w:r>
      <w:r w:rsidRPr="007650E4">
        <w:rPr>
          <w:rFonts w:hAnsi="Times New Roman" w:cs="Times New Roman"/>
          <w:color w:val="000000"/>
          <w:sz w:val="24"/>
          <w:szCs w:val="24"/>
        </w:rPr>
        <w:t>по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результатам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проверки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все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обучающиеся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получили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«зачет»</w:t>
      </w:r>
      <w:r w:rsidRPr="007650E4">
        <w:rPr>
          <w:rFonts w:hAnsi="Times New Roman" w:cs="Times New Roman"/>
          <w:color w:val="000000"/>
          <w:sz w:val="24"/>
          <w:szCs w:val="24"/>
        </w:rPr>
        <w:t>.</w:t>
      </w:r>
    </w:p>
    <w:p w:rsidR="007650E4" w:rsidRPr="007650E4" w:rsidRDefault="007650E4" w:rsidP="007650E4">
      <w:pPr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="007E2733">
        <w:rPr>
          <w:rFonts w:hAnsi="Times New Roman" w:cs="Times New Roman"/>
          <w:color w:val="000000"/>
          <w:sz w:val="24"/>
          <w:szCs w:val="24"/>
        </w:rPr>
        <w:t xml:space="preserve"> 2023</w:t>
      </w:r>
      <w:r w:rsidRPr="007650E4">
        <w:rPr>
          <w:rFonts w:hAnsi="Times New Roman" w:cs="Times New Roman"/>
          <w:color w:val="000000"/>
          <w:sz w:val="24"/>
          <w:szCs w:val="24"/>
        </w:rPr>
        <w:t> году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все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выпускники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11-</w:t>
      </w:r>
      <w:r w:rsidRPr="007650E4">
        <w:rPr>
          <w:rFonts w:hAnsi="Times New Roman" w:cs="Times New Roman"/>
          <w:color w:val="000000"/>
          <w:sz w:val="24"/>
          <w:szCs w:val="24"/>
        </w:rPr>
        <w:t>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классов </w:t>
      </w:r>
      <w:r w:rsidR="007E2733">
        <w:rPr>
          <w:rFonts w:hAnsi="Times New Roman" w:cs="Times New Roman"/>
          <w:color w:val="000000"/>
          <w:sz w:val="24"/>
          <w:szCs w:val="24"/>
        </w:rPr>
        <w:t>(33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человек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7650E4">
        <w:rPr>
          <w:rFonts w:hAnsi="Times New Roman" w:cs="Times New Roman"/>
          <w:color w:val="000000"/>
          <w:sz w:val="24"/>
          <w:szCs w:val="24"/>
        </w:rPr>
        <w:t>были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допущены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успешно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сдали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ГИА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7650E4">
        <w:rPr>
          <w:rFonts w:hAnsi="Times New Roman" w:cs="Times New Roman"/>
          <w:color w:val="000000"/>
          <w:sz w:val="24"/>
          <w:szCs w:val="24"/>
        </w:rPr>
        <w:t>Все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обучающиеся сдавали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ГИА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форме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ЕГЭ</w:t>
      </w:r>
      <w:r w:rsidRPr="007650E4">
        <w:rPr>
          <w:rFonts w:hAnsi="Times New Roman" w:cs="Times New Roman"/>
          <w:color w:val="000000"/>
          <w:sz w:val="24"/>
          <w:szCs w:val="24"/>
        </w:rPr>
        <w:t>.</w:t>
      </w:r>
      <w:r w:rsidRPr="007650E4">
        <w:rPr>
          <w:rFonts w:hAnsi="Times New Roman" w:cs="Times New Roman"/>
          <w:color w:val="000000"/>
          <w:sz w:val="24"/>
          <w:szCs w:val="24"/>
        </w:rPr>
        <w:t> </w:t>
      </w:r>
    </w:p>
    <w:p w:rsidR="007650E4" w:rsidRPr="007650E4" w:rsidRDefault="007650E4" w:rsidP="007650E4">
      <w:pPr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="007E2733">
        <w:rPr>
          <w:rFonts w:hAnsi="Times New Roman" w:cs="Times New Roman"/>
          <w:color w:val="000000"/>
          <w:sz w:val="24"/>
          <w:szCs w:val="24"/>
        </w:rPr>
        <w:t xml:space="preserve"> 2023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году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выпускники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сдавали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ЕГЭ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математике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на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базовом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профильном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уровне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7650E4">
        <w:rPr>
          <w:rFonts w:hAnsi="Times New Roman" w:cs="Times New Roman"/>
          <w:color w:val="000000"/>
          <w:sz w:val="24"/>
          <w:szCs w:val="24"/>
        </w:rPr>
        <w:t>ЕГЭ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математике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на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базовом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уровне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сдавали</w:t>
      </w:r>
      <w:r w:rsidR="007E2733">
        <w:rPr>
          <w:rFonts w:hAnsi="Times New Roman" w:cs="Times New Roman"/>
          <w:color w:val="000000"/>
          <w:sz w:val="24"/>
          <w:szCs w:val="24"/>
        </w:rPr>
        <w:t xml:space="preserve"> 19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выпускников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7650E4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представлены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таблице</w:t>
      </w:r>
      <w:r w:rsidRPr="007650E4">
        <w:rPr>
          <w:rFonts w:hAnsi="Times New Roman" w:cs="Times New Roman"/>
          <w:color w:val="000000"/>
          <w:sz w:val="24"/>
          <w:szCs w:val="24"/>
        </w:rPr>
        <w:t>.</w:t>
      </w:r>
    </w:p>
    <w:p w:rsidR="007650E4" w:rsidRPr="007650E4" w:rsidRDefault="007650E4" w:rsidP="007650E4">
      <w:pPr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13.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ГИА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-11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 по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базовой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математике </w:t>
      </w:r>
      <w:r w:rsidR="007E2733">
        <w:rPr>
          <w:rFonts w:hAnsi="Times New Roman" w:cs="Times New Roman"/>
          <w:b/>
          <w:bCs/>
          <w:color w:val="000000"/>
          <w:sz w:val="24"/>
          <w:szCs w:val="24"/>
        </w:rPr>
        <w:t>2023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 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15"/>
        <w:gridCol w:w="2790"/>
      </w:tblGrid>
      <w:tr w:rsidR="007650E4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базовый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650E4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сдавали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математику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базовом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7E2733" w:rsidP="007650E4">
            <w:r>
              <w:t>19</w:t>
            </w:r>
          </w:p>
        </w:tc>
      </w:tr>
      <w:tr w:rsidR="007650E4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7650E4" w:rsidP="007650E4">
            <w:r w:rsidRPr="007650E4">
              <w:t>4</w:t>
            </w:r>
            <w:r w:rsidR="007E2733">
              <w:t>,4</w:t>
            </w:r>
          </w:p>
        </w:tc>
      </w:tr>
      <w:tr w:rsidR="007650E4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получивших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высокие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баллы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отметку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пятибалльной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7E2733" w:rsidP="007650E4">
            <w:r>
              <w:t>8</w:t>
            </w:r>
          </w:p>
        </w:tc>
      </w:tr>
      <w:tr w:rsidR="007650E4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получивших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высокие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баллы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отметку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пятибалльной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7E2733" w:rsidP="007650E4">
            <w:r>
              <w:t>42</w:t>
            </w:r>
          </w:p>
        </w:tc>
      </w:tr>
    </w:tbl>
    <w:p w:rsidR="007650E4" w:rsidRPr="007650E4" w:rsidRDefault="007650E4" w:rsidP="007650E4">
      <w:pPr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ЕГЭ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русскому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языку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сдавали</w:t>
      </w:r>
      <w:r w:rsidR="007E2733">
        <w:rPr>
          <w:rFonts w:hAnsi="Times New Roman" w:cs="Times New Roman"/>
          <w:color w:val="000000"/>
          <w:sz w:val="24"/>
          <w:szCs w:val="24"/>
        </w:rPr>
        <w:t xml:space="preserve"> 33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7650E4">
        <w:rPr>
          <w:rFonts w:hAnsi="Times New Roman" w:cs="Times New Roman"/>
          <w:color w:val="000000"/>
          <w:sz w:val="24"/>
          <w:szCs w:val="24"/>
        </w:rPr>
        <w:t>Все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выпускники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11-</w:t>
      </w:r>
      <w:r w:rsidRPr="007650E4">
        <w:rPr>
          <w:rFonts w:hAnsi="Times New Roman" w:cs="Times New Roman"/>
          <w:color w:val="000000"/>
          <w:sz w:val="24"/>
          <w:szCs w:val="24"/>
        </w:rPr>
        <w:t>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классов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успешно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справились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экзаменом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7650E4">
        <w:rPr>
          <w:rFonts w:hAnsi="Times New Roman" w:cs="Times New Roman"/>
          <w:color w:val="000000"/>
          <w:sz w:val="24"/>
          <w:szCs w:val="24"/>
        </w:rPr>
        <w:t>Высокие баллы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получили </w:t>
      </w:r>
      <w:r w:rsidR="007E2733">
        <w:rPr>
          <w:rFonts w:hAnsi="Times New Roman" w:cs="Times New Roman"/>
          <w:color w:val="000000"/>
          <w:sz w:val="24"/>
          <w:szCs w:val="24"/>
        </w:rPr>
        <w:t>16</w:t>
      </w:r>
      <w:r w:rsidRPr="007650E4">
        <w:rPr>
          <w:rFonts w:hAnsi="Times New Roman" w:cs="Times New Roman"/>
          <w:color w:val="000000"/>
          <w:sz w:val="24"/>
          <w:szCs w:val="24"/>
        </w:rPr>
        <w:t> обучающихся</w:t>
      </w:r>
      <w:r w:rsidR="007E2733">
        <w:rPr>
          <w:rFonts w:hAnsi="Times New Roman" w:cs="Times New Roman"/>
          <w:color w:val="000000"/>
          <w:sz w:val="24"/>
          <w:szCs w:val="24"/>
        </w:rPr>
        <w:t xml:space="preserve"> (48</w:t>
      </w:r>
      <w:r w:rsidRPr="007650E4">
        <w:rPr>
          <w:rFonts w:hAnsi="Times New Roman" w:cs="Times New Roman"/>
          <w:color w:val="000000"/>
          <w:sz w:val="24"/>
          <w:szCs w:val="24"/>
        </w:rPr>
        <w:t>%).</w:t>
      </w:r>
    </w:p>
    <w:p w:rsidR="007650E4" w:rsidRPr="007650E4" w:rsidRDefault="007650E4" w:rsidP="007650E4">
      <w:pPr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14.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ЕГЭ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русскому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43"/>
        <w:gridCol w:w="838"/>
        <w:gridCol w:w="824"/>
      </w:tblGrid>
      <w:tr w:rsidR="007650E4" w:rsidRPr="007650E4" w:rsidTr="007650E4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«Б»</w:t>
            </w:r>
          </w:p>
        </w:tc>
      </w:tr>
      <w:tr w:rsidR="007650E4" w:rsidRPr="007650E4" w:rsidTr="007650E4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E2733" w:rsidP="0076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E2733" w:rsidP="0076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7650E4" w:rsidRPr="007650E4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650E4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набрали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минимальное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r w:rsidRPr="007650E4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r w:rsidRPr="007650E4">
              <w:t>0</w:t>
            </w:r>
          </w:p>
        </w:tc>
      </w:tr>
      <w:tr w:rsidR="007650E4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высокие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баллы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80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 до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E2733" w:rsidP="007650E4"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E2733" w:rsidP="007650E4">
            <w:r>
              <w:t>9</w:t>
            </w:r>
          </w:p>
        </w:tc>
      </w:tr>
      <w:tr w:rsidR="007650E4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E2733" w:rsidP="007650E4">
            <w:r>
              <w:t>75,5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E2733" w:rsidP="007650E4">
            <w:r>
              <w:t>77,4</w:t>
            </w:r>
          </w:p>
        </w:tc>
      </w:tr>
    </w:tbl>
    <w:p w:rsidR="007650E4" w:rsidRPr="007650E4" w:rsidRDefault="007650E4" w:rsidP="007650E4">
      <w:pPr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="007E2733">
        <w:rPr>
          <w:rFonts w:hAnsi="Times New Roman" w:cs="Times New Roman"/>
          <w:color w:val="000000"/>
          <w:sz w:val="24"/>
          <w:szCs w:val="24"/>
        </w:rPr>
        <w:t xml:space="preserve"> 2023</w:t>
      </w:r>
      <w:r w:rsidRPr="007650E4">
        <w:rPr>
          <w:rFonts w:hAnsi="Times New Roman" w:cs="Times New Roman"/>
          <w:color w:val="000000"/>
          <w:sz w:val="24"/>
          <w:szCs w:val="24"/>
        </w:rPr>
        <w:t> году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ЕГЭ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математике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на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профильном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уровне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сдавали</w:t>
      </w:r>
      <w:r w:rsidR="007E2733">
        <w:rPr>
          <w:rFonts w:hAnsi="Times New Roman" w:cs="Times New Roman"/>
          <w:color w:val="000000"/>
          <w:sz w:val="24"/>
          <w:szCs w:val="24"/>
        </w:rPr>
        <w:t xml:space="preserve"> 14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человек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Средний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балл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–</w:t>
      </w:r>
      <w:r w:rsidR="007E2733">
        <w:rPr>
          <w:rFonts w:hAnsi="Times New Roman" w:cs="Times New Roman"/>
          <w:color w:val="000000"/>
          <w:sz w:val="24"/>
          <w:szCs w:val="24"/>
        </w:rPr>
        <w:t xml:space="preserve"> 66,6</w:t>
      </w:r>
      <w:r w:rsidRPr="007650E4">
        <w:rPr>
          <w:rFonts w:hAnsi="Times New Roman" w:cs="Times New Roman"/>
          <w:color w:val="000000"/>
          <w:sz w:val="24"/>
          <w:szCs w:val="24"/>
        </w:rPr>
        <w:t>.</w:t>
      </w:r>
    </w:p>
    <w:p w:rsidR="007650E4" w:rsidRPr="007650E4" w:rsidRDefault="007650E4" w:rsidP="007650E4">
      <w:pPr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15.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Средний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тестовый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балл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ЕГЭ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математике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русскому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языку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за три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последних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57"/>
        <w:gridCol w:w="1519"/>
        <w:gridCol w:w="1651"/>
      </w:tblGrid>
      <w:tr w:rsidR="007650E4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</w:p>
        </w:tc>
      </w:tr>
      <w:tr w:rsidR="007650E4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r w:rsidRPr="007650E4">
              <w:t>62,6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r w:rsidRPr="007650E4">
              <w:t>77,8</w:t>
            </w:r>
          </w:p>
        </w:tc>
      </w:tr>
      <w:tr w:rsidR="007650E4" w:rsidRPr="007650E4" w:rsidTr="007650E4">
        <w:trPr>
          <w:trHeight w:val="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r w:rsidRPr="007650E4">
              <w:t>58,8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r w:rsidRPr="007650E4">
              <w:t>81,6</w:t>
            </w:r>
          </w:p>
        </w:tc>
      </w:tr>
      <w:tr w:rsidR="007650E4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r w:rsidRPr="007650E4">
              <w:t>53,4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r w:rsidRPr="007650E4">
              <w:t>72,4</w:t>
            </w:r>
          </w:p>
        </w:tc>
      </w:tr>
      <w:tr w:rsidR="007E2733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733" w:rsidRPr="007650E4" w:rsidRDefault="007E2733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733" w:rsidRPr="007650E4" w:rsidRDefault="007E2733" w:rsidP="007650E4">
            <w:r>
              <w:t>66,6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733" w:rsidRPr="007650E4" w:rsidRDefault="007E2733" w:rsidP="007650E4">
            <w:r>
              <w:t>76,5</w:t>
            </w:r>
          </w:p>
        </w:tc>
      </w:tr>
    </w:tbl>
    <w:p w:rsidR="007650E4" w:rsidRPr="007650E4" w:rsidRDefault="007650E4" w:rsidP="007650E4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 xml:space="preserve">           </w:t>
      </w: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="007E2733">
        <w:rPr>
          <w:rFonts w:hAnsi="Times New Roman" w:cs="Times New Roman"/>
          <w:color w:val="000000"/>
          <w:sz w:val="24"/>
          <w:szCs w:val="24"/>
        </w:rPr>
        <w:t xml:space="preserve"> 2023</w:t>
      </w:r>
      <w:r w:rsidRPr="007650E4">
        <w:rPr>
          <w:rFonts w:hAnsi="Times New Roman" w:cs="Times New Roman"/>
          <w:color w:val="000000"/>
          <w:sz w:val="24"/>
          <w:szCs w:val="24"/>
        </w:rPr>
        <w:t> году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из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предметов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выбору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обучающиеся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чаще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всего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выбирали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обществознание</w:t>
      </w:r>
      <w:r w:rsidR="007E273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E2733">
        <w:rPr>
          <w:rFonts w:hAnsi="Times New Roman" w:cs="Times New Roman"/>
          <w:color w:val="000000"/>
          <w:sz w:val="24"/>
          <w:szCs w:val="24"/>
        </w:rPr>
        <w:t>и</w:t>
      </w:r>
      <w:r w:rsidR="007E273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E2733">
        <w:rPr>
          <w:rFonts w:hAnsi="Times New Roman" w:cs="Times New Roman"/>
          <w:color w:val="000000"/>
          <w:sz w:val="24"/>
          <w:szCs w:val="24"/>
        </w:rPr>
        <w:t>физика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7650E4">
        <w:rPr>
          <w:rFonts w:hAnsi="Times New Roman" w:cs="Times New Roman"/>
          <w:color w:val="000000"/>
          <w:sz w:val="24"/>
          <w:szCs w:val="24"/>
        </w:rPr>
        <w:t>Из</w:t>
      </w:r>
      <w:r w:rsidR="007E2733">
        <w:rPr>
          <w:rFonts w:hAnsi="Times New Roman" w:cs="Times New Roman"/>
          <w:color w:val="000000"/>
          <w:sz w:val="24"/>
          <w:szCs w:val="24"/>
        </w:rPr>
        <w:t xml:space="preserve"> 33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предмет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выбрали</w:t>
      </w:r>
      <w:r w:rsidR="007E2733">
        <w:rPr>
          <w:rFonts w:hAnsi="Times New Roman" w:cs="Times New Roman"/>
          <w:color w:val="000000"/>
          <w:sz w:val="24"/>
          <w:szCs w:val="24"/>
        </w:rPr>
        <w:t xml:space="preserve"> 14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человека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(42%). </w:t>
      </w:r>
      <w:r w:rsidRPr="007650E4">
        <w:rPr>
          <w:rFonts w:hAnsi="Times New Roman" w:cs="Times New Roman"/>
          <w:color w:val="000000"/>
          <w:sz w:val="24"/>
          <w:szCs w:val="24"/>
        </w:rPr>
        <w:t>Физику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выбрали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14</w:t>
      </w:r>
      <w:r w:rsidRPr="007650E4">
        <w:rPr>
          <w:rFonts w:hAnsi="Times New Roman" w:cs="Times New Roman"/>
          <w:color w:val="000000"/>
          <w:sz w:val="24"/>
          <w:szCs w:val="24"/>
        </w:rPr>
        <w:t> </w:t>
      </w:r>
      <w:r w:rsidR="007E2733">
        <w:rPr>
          <w:rFonts w:hAnsi="Times New Roman" w:cs="Times New Roman"/>
          <w:color w:val="000000"/>
          <w:sz w:val="24"/>
          <w:szCs w:val="24"/>
        </w:rPr>
        <w:t>(42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%) </w:t>
      </w:r>
      <w:r w:rsidRPr="007650E4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историю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– </w:t>
      </w:r>
      <w:r w:rsidR="007E2733">
        <w:rPr>
          <w:rFonts w:hAnsi="Times New Roman" w:cs="Times New Roman"/>
          <w:color w:val="000000"/>
          <w:sz w:val="24"/>
          <w:szCs w:val="24"/>
        </w:rPr>
        <w:t>8</w:t>
      </w:r>
      <w:r w:rsidRPr="007650E4">
        <w:rPr>
          <w:rFonts w:hAnsi="Times New Roman" w:cs="Times New Roman"/>
          <w:color w:val="000000"/>
          <w:sz w:val="24"/>
          <w:szCs w:val="24"/>
        </w:rPr>
        <w:t> </w:t>
      </w:r>
      <w:r w:rsidR="007E2733">
        <w:rPr>
          <w:rFonts w:hAnsi="Times New Roman" w:cs="Times New Roman"/>
          <w:color w:val="000000"/>
          <w:sz w:val="24"/>
          <w:szCs w:val="24"/>
        </w:rPr>
        <w:t>(24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%), </w:t>
      </w:r>
      <w:r w:rsidRPr="007650E4">
        <w:rPr>
          <w:rFonts w:hAnsi="Times New Roman" w:cs="Times New Roman"/>
          <w:color w:val="000000"/>
          <w:sz w:val="24"/>
          <w:szCs w:val="24"/>
        </w:rPr>
        <w:t>английский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язык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сдавали</w:t>
      </w:r>
      <w:r w:rsidR="007E2733">
        <w:rPr>
          <w:rFonts w:hAnsi="Times New Roman" w:cs="Times New Roman"/>
          <w:color w:val="000000"/>
          <w:sz w:val="24"/>
          <w:szCs w:val="24"/>
        </w:rPr>
        <w:t xml:space="preserve"> 6</w:t>
      </w:r>
      <w:r w:rsidRPr="007650E4">
        <w:rPr>
          <w:rFonts w:hAnsi="Times New Roman" w:cs="Times New Roman"/>
          <w:color w:val="000000"/>
          <w:sz w:val="24"/>
          <w:szCs w:val="24"/>
        </w:rPr>
        <w:t> </w:t>
      </w:r>
      <w:r w:rsidR="007E2733">
        <w:rPr>
          <w:rFonts w:hAnsi="Times New Roman" w:cs="Times New Roman"/>
          <w:color w:val="000000"/>
          <w:sz w:val="24"/>
          <w:szCs w:val="24"/>
        </w:rPr>
        <w:t>(18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%) </w:t>
      </w:r>
      <w:r w:rsidRPr="007650E4">
        <w:rPr>
          <w:rFonts w:hAnsi="Times New Roman" w:cs="Times New Roman"/>
          <w:color w:val="000000"/>
          <w:sz w:val="24"/>
          <w:szCs w:val="24"/>
        </w:rPr>
        <w:t>человек</w:t>
      </w:r>
      <w:r w:rsidRPr="007650E4">
        <w:rPr>
          <w:rFonts w:hAnsi="Times New Roman" w:cs="Times New Roman"/>
          <w:color w:val="000000"/>
          <w:sz w:val="24"/>
          <w:szCs w:val="24"/>
        </w:rPr>
        <w:t>,</w:t>
      </w:r>
      <w:r w:rsidRPr="007650E4">
        <w:rPr>
          <w:rFonts w:hAnsi="Times New Roman" w:cs="Times New Roman"/>
          <w:color w:val="000000"/>
          <w:sz w:val="24"/>
          <w:szCs w:val="24"/>
        </w:rPr>
        <w:t> информатику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–</w:t>
      </w:r>
      <w:r w:rsidR="007E2733">
        <w:rPr>
          <w:rFonts w:hAnsi="Times New Roman" w:cs="Times New Roman"/>
          <w:color w:val="000000"/>
          <w:sz w:val="24"/>
          <w:szCs w:val="24"/>
        </w:rPr>
        <w:t xml:space="preserve"> 8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человек </w:t>
      </w:r>
      <w:r w:rsidR="007E2733">
        <w:rPr>
          <w:rFonts w:hAnsi="Times New Roman" w:cs="Times New Roman"/>
          <w:color w:val="000000"/>
          <w:sz w:val="24"/>
          <w:szCs w:val="24"/>
        </w:rPr>
        <w:t>(24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%), </w:t>
      </w:r>
      <w:r w:rsidRPr="007650E4">
        <w:rPr>
          <w:rFonts w:hAnsi="Times New Roman" w:cs="Times New Roman"/>
          <w:color w:val="000000"/>
          <w:sz w:val="24"/>
          <w:szCs w:val="24"/>
        </w:rPr>
        <w:t>химию</w:t>
      </w:r>
      <w:r w:rsidR="007E2733">
        <w:rPr>
          <w:rFonts w:hAnsi="Times New Roman" w:cs="Times New Roman"/>
          <w:color w:val="000000"/>
          <w:sz w:val="24"/>
          <w:szCs w:val="24"/>
        </w:rPr>
        <w:t xml:space="preserve"> 4(1,2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%) </w:t>
      </w:r>
      <w:r w:rsidRPr="007650E4">
        <w:rPr>
          <w:rFonts w:hAnsi="Times New Roman" w:cs="Times New Roman"/>
          <w:color w:val="000000"/>
          <w:sz w:val="24"/>
          <w:szCs w:val="24"/>
        </w:rPr>
        <w:t>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биологию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– </w:t>
      </w:r>
      <w:r w:rsidR="007E2733">
        <w:rPr>
          <w:rFonts w:hAnsi="Times New Roman" w:cs="Times New Roman"/>
          <w:color w:val="000000"/>
          <w:sz w:val="24"/>
          <w:szCs w:val="24"/>
        </w:rPr>
        <w:t>5 (15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%), </w:t>
      </w:r>
      <w:r w:rsidRPr="007650E4">
        <w:rPr>
          <w:rFonts w:hAnsi="Times New Roman" w:cs="Times New Roman"/>
          <w:color w:val="000000"/>
          <w:sz w:val="24"/>
          <w:szCs w:val="24"/>
        </w:rPr>
        <w:t>географию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–</w:t>
      </w:r>
      <w:r w:rsidR="007E2733">
        <w:rPr>
          <w:rFonts w:hAnsi="Times New Roman" w:cs="Times New Roman"/>
          <w:color w:val="000000"/>
          <w:sz w:val="24"/>
          <w:szCs w:val="24"/>
        </w:rPr>
        <w:t xml:space="preserve"> 0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человека</w:t>
      </w:r>
      <w:r w:rsidRPr="007650E4">
        <w:rPr>
          <w:rFonts w:hAnsi="Times New Roman" w:cs="Times New Roman"/>
          <w:color w:val="000000"/>
          <w:sz w:val="24"/>
          <w:szCs w:val="24"/>
        </w:rPr>
        <w:t>,</w:t>
      </w:r>
      <w:r w:rsidRPr="007650E4">
        <w:rPr>
          <w:rFonts w:hAnsi="Times New Roman" w:cs="Times New Roman"/>
          <w:color w:val="000000"/>
          <w:sz w:val="24"/>
          <w:szCs w:val="24"/>
        </w:rPr>
        <w:t> литературу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– </w:t>
      </w:r>
      <w:r w:rsidR="007E2733">
        <w:rPr>
          <w:rFonts w:hAnsi="Times New Roman" w:cs="Times New Roman"/>
          <w:color w:val="000000"/>
          <w:sz w:val="24"/>
          <w:szCs w:val="24"/>
        </w:rPr>
        <w:t>2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человека</w:t>
      </w:r>
      <w:r w:rsidR="007E2733">
        <w:rPr>
          <w:rFonts w:hAnsi="Times New Roman" w:cs="Times New Roman"/>
          <w:color w:val="000000"/>
          <w:sz w:val="24"/>
          <w:szCs w:val="24"/>
        </w:rPr>
        <w:t xml:space="preserve"> (6</w:t>
      </w:r>
      <w:r w:rsidRPr="007650E4">
        <w:rPr>
          <w:rFonts w:hAnsi="Times New Roman" w:cs="Times New Roman"/>
          <w:color w:val="000000"/>
          <w:sz w:val="24"/>
          <w:szCs w:val="24"/>
        </w:rPr>
        <w:t>%).</w:t>
      </w:r>
    </w:p>
    <w:p w:rsidR="007650E4" w:rsidRPr="007650E4" w:rsidRDefault="007650E4" w:rsidP="007650E4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Pr="007650E4">
        <w:rPr>
          <w:rFonts w:hAnsi="Times New Roman" w:cs="Times New Roman"/>
          <w:color w:val="000000"/>
          <w:sz w:val="24"/>
          <w:szCs w:val="24"/>
        </w:rPr>
        <w:t>C</w:t>
      </w:r>
      <w:r w:rsidRPr="007650E4">
        <w:rPr>
          <w:rFonts w:hAnsi="Times New Roman" w:cs="Times New Roman"/>
          <w:color w:val="000000"/>
          <w:sz w:val="24"/>
          <w:szCs w:val="24"/>
        </w:rPr>
        <w:t>огласно</w:t>
      </w:r>
      <w:proofErr w:type="spellEnd"/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результатам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ЕГЭ успеваемость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составила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100 </w:t>
      </w:r>
      <w:r w:rsidRPr="007650E4">
        <w:rPr>
          <w:rFonts w:hAnsi="Times New Roman" w:cs="Times New Roman"/>
          <w:color w:val="000000"/>
          <w:sz w:val="24"/>
          <w:szCs w:val="24"/>
        </w:rPr>
        <w:t>процентов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7650E4">
        <w:rPr>
          <w:rFonts w:hAnsi="Times New Roman" w:cs="Times New Roman"/>
          <w:color w:val="000000"/>
          <w:sz w:val="24"/>
          <w:szCs w:val="24"/>
        </w:rPr>
        <w:t>Качество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сдачи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экзаменов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средний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балл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свидетельствуют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том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что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уровень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знаний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выше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среднего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всем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предметам</w:t>
      </w:r>
      <w:r w:rsidRPr="007650E4">
        <w:rPr>
          <w:rFonts w:hAnsi="Times New Roman" w:cs="Times New Roman"/>
          <w:color w:val="000000"/>
          <w:sz w:val="24"/>
          <w:szCs w:val="24"/>
        </w:rPr>
        <w:t>.</w:t>
      </w:r>
    </w:p>
    <w:p w:rsidR="007650E4" w:rsidRPr="007650E4" w:rsidRDefault="007650E4" w:rsidP="007650E4">
      <w:pPr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16.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ЕГЭ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 w:rsidR="007E2733">
        <w:rPr>
          <w:rFonts w:hAnsi="Times New Roman" w:cs="Times New Roman"/>
          <w:b/>
          <w:bCs/>
          <w:color w:val="000000"/>
          <w:sz w:val="24"/>
          <w:szCs w:val="24"/>
        </w:rPr>
        <w:t xml:space="preserve"> 2023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 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09"/>
        <w:gridCol w:w="3127"/>
        <w:gridCol w:w="1100"/>
        <w:gridCol w:w="1669"/>
      </w:tblGrid>
      <w:tr w:rsidR="007650E4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участников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 w:rsidRPr="007650E4">
              <w:br/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7650E4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Русский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E2733" w:rsidP="0076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E2733" w:rsidP="007650E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E2733" w:rsidP="007650E4">
            <w:pPr>
              <w:jc w:val="center"/>
            </w:pPr>
            <w:r>
              <w:t>100</w:t>
            </w:r>
          </w:p>
        </w:tc>
      </w:tr>
      <w:tr w:rsidR="007650E4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E2733" w:rsidP="007650E4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E2733" w:rsidP="007650E4">
            <w:pPr>
              <w:jc w:val="center"/>
            </w:pPr>
            <w:r>
              <w:t>69,9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E2733" w:rsidP="007650E4">
            <w:pPr>
              <w:jc w:val="center"/>
            </w:pPr>
            <w:r>
              <w:t>100</w:t>
            </w:r>
          </w:p>
        </w:tc>
      </w:tr>
      <w:tr w:rsidR="007650E4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базовый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E2733" w:rsidP="007650E4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E2733" w:rsidP="007650E4">
            <w:pPr>
              <w:jc w:val="center"/>
            </w:pPr>
            <w: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E2733" w:rsidP="007650E4">
            <w:pPr>
              <w:jc w:val="center"/>
            </w:pPr>
            <w:r>
              <w:t>100</w:t>
            </w:r>
          </w:p>
        </w:tc>
      </w:tr>
      <w:tr w:rsidR="007650E4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профильный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E2733" w:rsidP="007650E4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E2733" w:rsidP="007650E4">
            <w:pPr>
              <w:jc w:val="center"/>
            </w:pPr>
            <w:r>
              <w:t>66,6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E2733" w:rsidP="007650E4">
            <w:pPr>
              <w:jc w:val="center"/>
            </w:pPr>
            <w:r>
              <w:t>100</w:t>
            </w:r>
          </w:p>
        </w:tc>
      </w:tr>
      <w:tr w:rsidR="007650E4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E2733" w:rsidP="007650E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E2733" w:rsidP="007650E4">
            <w:pPr>
              <w:jc w:val="center"/>
            </w:pPr>
            <w:r>
              <w:t>76,5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E2733" w:rsidP="007650E4">
            <w:pPr>
              <w:jc w:val="center"/>
            </w:pPr>
            <w:r>
              <w:t>100</w:t>
            </w:r>
          </w:p>
        </w:tc>
      </w:tr>
      <w:tr w:rsidR="007650E4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E2733" w:rsidP="007650E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E2733" w:rsidP="007650E4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E2733" w:rsidP="007650E4">
            <w:pPr>
              <w:jc w:val="center"/>
            </w:pPr>
            <w:r>
              <w:t>100</w:t>
            </w:r>
          </w:p>
        </w:tc>
      </w:tr>
      <w:tr w:rsidR="007650E4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E2733" w:rsidP="007650E4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E2733" w:rsidP="007650E4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E2733" w:rsidP="007650E4">
            <w:pPr>
              <w:jc w:val="center"/>
            </w:pPr>
            <w:r>
              <w:t>100</w:t>
            </w:r>
          </w:p>
        </w:tc>
      </w:tr>
      <w:tr w:rsidR="007650E4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E2733" w:rsidP="007650E4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E2733" w:rsidP="007650E4">
            <w:pPr>
              <w:jc w:val="center"/>
            </w:pPr>
            <w:r>
              <w:t>65,7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2835F6" w:rsidP="007650E4">
            <w:pPr>
              <w:jc w:val="center"/>
            </w:pPr>
            <w:r>
              <w:t>93</w:t>
            </w:r>
          </w:p>
        </w:tc>
      </w:tr>
      <w:tr w:rsidR="007650E4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E2733" w:rsidP="007650E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E2733" w:rsidP="007650E4">
            <w:pPr>
              <w:jc w:val="center"/>
            </w:pPr>
            <w:r>
              <w:t>57,2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2835F6" w:rsidP="007650E4">
            <w:pPr>
              <w:jc w:val="center"/>
            </w:pPr>
            <w:r>
              <w:t>83</w:t>
            </w:r>
          </w:p>
        </w:tc>
      </w:tr>
      <w:tr w:rsidR="007650E4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E2733" w:rsidP="007650E4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E2733" w:rsidP="007650E4">
            <w:pPr>
              <w:jc w:val="center"/>
            </w:pPr>
            <w:r>
              <w:t>66,1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E2733" w:rsidP="007650E4">
            <w:pPr>
              <w:jc w:val="center"/>
            </w:pPr>
            <w:r>
              <w:t>100</w:t>
            </w:r>
          </w:p>
        </w:tc>
      </w:tr>
      <w:tr w:rsidR="007650E4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E2733" w:rsidP="007650E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E2733" w:rsidP="007650E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E2733" w:rsidP="007650E4">
            <w:pPr>
              <w:jc w:val="center"/>
            </w:pPr>
            <w:r>
              <w:t>0</w:t>
            </w:r>
          </w:p>
        </w:tc>
      </w:tr>
      <w:tr w:rsidR="007650E4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E2733" w:rsidP="007650E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E2733" w:rsidP="007650E4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E2733" w:rsidP="007650E4">
            <w:pPr>
              <w:jc w:val="center"/>
            </w:pPr>
            <w:r>
              <w:t>100</w:t>
            </w:r>
          </w:p>
        </w:tc>
      </w:tr>
    </w:tbl>
    <w:p w:rsidR="007650E4" w:rsidRPr="007650E4" w:rsidRDefault="007650E4" w:rsidP="007650E4">
      <w:pPr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Все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выпускники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11-</w:t>
      </w:r>
      <w:r w:rsidRPr="007650E4">
        <w:rPr>
          <w:rFonts w:hAnsi="Times New Roman" w:cs="Times New Roman"/>
          <w:color w:val="000000"/>
          <w:sz w:val="24"/>
          <w:szCs w:val="24"/>
        </w:rPr>
        <w:t>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классов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успешно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завершили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учебный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год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получили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аттестаты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7650E4">
        <w:rPr>
          <w:rFonts w:hAnsi="Times New Roman" w:cs="Times New Roman"/>
          <w:color w:val="000000"/>
          <w:sz w:val="24"/>
          <w:szCs w:val="24"/>
        </w:rPr>
        <w:t>Количество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получивших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="007E2733">
        <w:rPr>
          <w:rFonts w:hAnsi="Times New Roman" w:cs="Times New Roman"/>
          <w:color w:val="000000"/>
          <w:sz w:val="24"/>
          <w:szCs w:val="24"/>
        </w:rPr>
        <w:t xml:space="preserve"> 2022/23</w:t>
      </w:r>
      <w:r w:rsidRPr="007650E4">
        <w:rPr>
          <w:rFonts w:hAnsi="Times New Roman" w:cs="Times New Roman"/>
          <w:color w:val="000000"/>
          <w:sz w:val="24"/>
          <w:szCs w:val="24"/>
        </w:rPr>
        <w:t> учебном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году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аттестат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среднем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общем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образовании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отличием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медаль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«За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особые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успехи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учении»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–</w:t>
      </w:r>
      <w:r w:rsidR="002835F6">
        <w:rPr>
          <w:rFonts w:hAnsi="Times New Roman" w:cs="Times New Roman"/>
          <w:color w:val="000000"/>
          <w:sz w:val="24"/>
          <w:szCs w:val="24"/>
        </w:rPr>
        <w:t xml:space="preserve"> 4</w:t>
      </w:r>
      <w:r w:rsidRPr="007650E4">
        <w:rPr>
          <w:rFonts w:hAnsi="Times New Roman" w:cs="Times New Roman"/>
          <w:color w:val="000000"/>
          <w:sz w:val="24"/>
          <w:szCs w:val="24"/>
        </w:rPr>
        <w:t> человек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что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составило</w:t>
      </w:r>
      <w:r w:rsidR="002835F6">
        <w:rPr>
          <w:rFonts w:hAnsi="Times New Roman" w:cs="Times New Roman"/>
          <w:color w:val="000000"/>
          <w:sz w:val="24"/>
          <w:szCs w:val="24"/>
        </w:rPr>
        <w:t xml:space="preserve"> 12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процентов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от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общей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численности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выпускников</w:t>
      </w:r>
      <w:r w:rsidR="002835F6">
        <w:rPr>
          <w:rFonts w:hAnsi="Times New Roman" w:cs="Times New Roman"/>
          <w:color w:val="000000"/>
          <w:sz w:val="24"/>
          <w:szCs w:val="24"/>
        </w:rPr>
        <w:t xml:space="preserve"> 2023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года</w:t>
      </w:r>
      <w:r w:rsidRPr="007650E4">
        <w:rPr>
          <w:rFonts w:hAnsi="Times New Roman" w:cs="Times New Roman"/>
          <w:color w:val="000000"/>
          <w:sz w:val="24"/>
          <w:szCs w:val="24"/>
        </w:rPr>
        <w:t>.</w:t>
      </w:r>
    </w:p>
    <w:p w:rsidR="007650E4" w:rsidRPr="007650E4" w:rsidRDefault="007650E4" w:rsidP="007650E4">
      <w:pPr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17.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Количество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медалистов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за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последние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пять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лет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6"/>
        <w:gridCol w:w="665"/>
        <w:gridCol w:w="665"/>
        <w:gridCol w:w="665"/>
        <w:gridCol w:w="1349"/>
        <w:gridCol w:w="1735"/>
      </w:tblGrid>
      <w:tr w:rsidR="002835F6" w:rsidRPr="007650E4" w:rsidTr="002835F6">
        <w:tc>
          <w:tcPr>
            <w:tcW w:w="57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5F6" w:rsidRPr="007650E4" w:rsidRDefault="002835F6" w:rsidP="007650E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Медаль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«За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особые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успехи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учении»</w:t>
            </w:r>
          </w:p>
        </w:tc>
      </w:tr>
      <w:tr w:rsidR="002835F6" w:rsidRPr="007650E4" w:rsidTr="002835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5F6" w:rsidRPr="007650E4" w:rsidRDefault="002835F6" w:rsidP="0076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5F6" w:rsidRPr="007650E4" w:rsidRDefault="002835F6" w:rsidP="0076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5F6" w:rsidRPr="007650E4" w:rsidRDefault="002835F6" w:rsidP="0076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5F6" w:rsidRPr="007650E4" w:rsidRDefault="002835F6" w:rsidP="0076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5F6" w:rsidRPr="007650E4" w:rsidRDefault="002835F6" w:rsidP="0076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5F6" w:rsidRPr="007650E4" w:rsidRDefault="002835F6" w:rsidP="0076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2835F6" w:rsidRPr="007650E4" w:rsidTr="002835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5F6" w:rsidRPr="007650E4" w:rsidRDefault="002835F6" w:rsidP="0076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5F6" w:rsidRPr="007650E4" w:rsidRDefault="002835F6" w:rsidP="0076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5F6" w:rsidRPr="007650E4" w:rsidRDefault="002835F6" w:rsidP="0076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5F6" w:rsidRPr="007650E4" w:rsidRDefault="002835F6" w:rsidP="0076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5F6" w:rsidRPr="007650E4" w:rsidRDefault="002835F6" w:rsidP="0076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5F6" w:rsidRPr="007650E4" w:rsidRDefault="002835F6" w:rsidP="0076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650E4" w:rsidRPr="007650E4" w:rsidRDefault="007650E4" w:rsidP="007650E4">
      <w:pPr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18.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Получили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медаль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«За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особые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успехи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учении»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 w:rsidR="002835F6">
        <w:rPr>
          <w:rFonts w:hAnsi="Times New Roman" w:cs="Times New Roman"/>
          <w:b/>
          <w:bCs/>
          <w:color w:val="000000"/>
          <w:sz w:val="24"/>
          <w:szCs w:val="24"/>
        </w:rPr>
        <w:t xml:space="preserve"> 2022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–</w:t>
      </w:r>
      <w:r w:rsidR="002835F6">
        <w:rPr>
          <w:rFonts w:hAnsi="Times New Roman" w:cs="Times New Roman"/>
          <w:b/>
          <w:bCs/>
          <w:color w:val="000000"/>
          <w:sz w:val="24"/>
          <w:szCs w:val="24"/>
        </w:rPr>
        <w:t>2023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 учебном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26"/>
        <w:gridCol w:w="2440"/>
        <w:gridCol w:w="792"/>
        <w:gridCol w:w="2817"/>
      </w:tblGrid>
      <w:tr w:rsidR="007650E4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выпускника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Классный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5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</w:p>
        </w:tc>
      </w:tr>
      <w:tr w:rsidR="007650E4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2835F6" w:rsidP="007650E4">
            <w:proofErr w:type="spellStart"/>
            <w:r>
              <w:t>Ларенцова</w:t>
            </w:r>
            <w:proofErr w:type="spellEnd"/>
            <w:r>
              <w:t xml:space="preserve"> 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2835F6" w:rsidP="007650E4">
            <w: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2835F6" w:rsidP="007650E4">
            <w:r>
              <w:t>Воропаев А.Ю</w:t>
            </w:r>
          </w:p>
        </w:tc>
      </w:tr>
      <w:tr w:rsidR="007650E4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r w:rsidRPr="007650E4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2835F6" w:rsidP="007650E4">
            <w:r>
              <w:t>Леонтьева Екатерина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2835F6" w:rsidP="007650E4">
            <w: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2835F6" w:rsidP="007650E4">
            <w:r>
              <w:t>Воропаев А.Ю.</w:t>
            </w:r>
          </w:p>
        </w:tc>
      </w:tr>
      <w:tr w:rsidR="002835F6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5F6" w:rsidRPr="007650E4" w:rsidRDefault="002835F6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5F6" w:rsidRPr="007650E4" w:rsidRDefault="002835F6" w:rsidP="007650E4">
            <w:proofErr w:type="spellStart"/>
            <w:r>
              <w:t>Карабаев</w:t>
            </w:r>
            <w:proofErr w:type="spellEnd"/>
            <w:r>
              <w:t xml:space="preserve"> 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5F6" w:rsidRPr="007650E4" w:rsidRDefault="002835F6" w:rsidP="007650E4">
            <w:r>
              <w:t>11б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5F6" w:rsidRPr="007650E4" w:rsidRDefault="002835F6" w:rsidP="007650E4">
            <w:r>
              <w:t>Козина Е.С</w:t>
            </w:r>
          </w:p>
        </w:tc>
      </w:tr>
      <w:tr w:rsidR="002835F6" w:rsidRPr="007650E4" w:rsidTr="0076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5F6" w:rsidRDefault="002835F6" w:rsidP="0076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5F6" w:rsidRPr="007650E4" w:rsidRDefault="002835F6" w:rsidP="007650E4">
            <w:proofErr w:type="spellStart"/>
            <w:r>
              <w:t>Старченкова</w:t>
            </w:r>
            <w:proofErr w:type="spellEnd"/>
            <w:r>
              <w:t xml:space="preserve"> Ксения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5F6" w:rsidRPr="007650E4" w:rsidRDefault="002835F6" w:rsidP="007650E4">
            <w:r>
              <w:t>11б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5F6" w:rsidRPr="007650E4" w:rsidRDefault="002835F6" w:rsidP="007650E4">
            <w:r>
              <w:t>Козина Е.С</w:t>
            </w:r>
          </w:p>
        </w:tc>
      </w:tr>
    </w:tbl>
    <w:p w:rsidR="007650E4" w:rsidRPr="007650E4" w:rsidRDefault="007650E4" w:rsidP="007650E4">
      <w:pPr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Выводы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результатах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ГИА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-9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ГИА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-11</w:t>
      </w:r>
    </w:p>
    <w:p w:rsidR="007650E4" w:rsidRPr="007650E4" w:rsidRDefault="007650E4" w:rsidP="007650E4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Обучающиеся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9-</w:t>
      </w:r>
      <w:r w:rsidRPr="007650E4">
        <w:rPr>
          <w:rFonts w:hAnsi="Times New Roman" w:cs="Times New Roman"/>
          <w:color w:val="000000"/>
          <w:sz w:val="24"/>
          <w:szCs w:val="24"/>
        </w:rPr>
        <w:t>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11-</w:t>
      </w:r>
      <w:r w:rsidRPr="007650E4">
        <w:rPr>
          <w:rFonts w:hAnsi="Times New Roman" w:cs="Times New Roman"/>
          <w:color w:val="000000"/>
          <w:sz w:val="24"/>
          <w:szCs w:val="24"/>
        </w:rPr>
        <w:t>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классов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показали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стопроцентную успеваемость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результатам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ГИА по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всем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предметам</w:t>
      </w:r>
      <w:r w:rsidRPr="007650E4">
        <w:rPr>
          <w:rFonts w:hAnsi="Times New Roman" w:cs="Times New Roman"/>
          <w:color w:val="000000"/>
          <w:sz w:val="24"/>
          <w:szCs w:val="24"/>
        </w:rPr>
        <w:t>.</w:t>
      </w:r>
    </w:p>
    <w:p w:rsidR="007650E4" w:rsidRPr="007650E4" w:rsidRDefault="007650E4" w:rsidP="007650E4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По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ГИА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-9 </w:t>
      </w:r>
      <w:r w:rsidR="002835F6">
        <w:rPr>
          <w:rFonts w:hAnsi="Times New Roman" w:cs="Times New Roman"/>
          <w:color w:val="000000"/>
          <w:sz w:val="24"/>
          <w:szCs w:val="24"/>
        </w:rPr>
        <w:t>средний балл выше</w:t>
      </w:r>
      <w:r w:rsidR="002835F6">
        <w:rPr>
          <w:rFonts w:hAnsi="Times New Roman" w:cs="Times New Roman"/>
          <w:color w:val="000000"/>
          <w:sz w:val="24"/>
          <w:szCs w:val="24"/>
        </w:rPr>
        <w:t xml:space="preserve"> 4</w:t>
      </w:r>
      <w:r w:rsidRPr="007650E4">
        <w:rPr>
          <w:rFonts w:hAnsi="Times New Roman" w:cs="Times New Roman"/>
          <w:color w:val="000000"/>
          <w:sz w:val="24"/>
          <w:szCs w:val="24"/>
        </w:rPr>
        <w:t> по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обязательным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предметам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предметам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выбору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кроме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трех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2835F6">
        <w:rPr>
          <w:rFonts w:hAnsi="Times New Roman" w:cs="Times New Roman"/>
          <w:color w:val="000000"/>
          <w:sz w:val="24"/>
          <w:szCs w:val="24"/>
        </w:rPr>
        <w:t>обществознание</w:t>
      </w:r>
      <w:r w:rsidR="002835F6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2835F6">
        <w:rPr>
          <w:rFonts w:hAnsi="Times New Roman" w:cs="Times New Roman"/>
          <w:color w:val="000000"/>
          <w:sz w:val="24"/>
          <w:szCs w:val="24"/>
        </w:rPr>
        <w:t>информатика</w:t>
      </w:r>
      <w:r w:rsidR="002835F6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2835F6">
        <w:rPr>
          <w:rFonts w:hAnsi="Times New Roman" w:cs="Times New Roman"/>
          <w:color w:val="000000"/>
          <w:sz w:val="24"/>
          <w:szCs w:val="24"/>
        </w:rPr>
        <w:t>литература</w:t>
      </w:r>
      <w:r w:rsidRPr="007650E4">
        <w:rPr>
          <w:rFonts w:hAnsi="Times New Roman" w:cs="Times New Roman"/>
          <w:color w:val="000000"/>
          <w:sz w:val="24"/>
          <w:szCs w:val="24"/>
        </w:rPr>
        <w:t>).</w:t>
      </w:r>
    </w:p>
    <w:p w:rsidR="007650E4" w:rsidRPr="007650E4" w:rsidRDefault="007650E4" w:rsidP="007650E4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По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ЕГЭ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средний балл по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каждому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из предметов от</w:t>
      </w:r>
      <w:r w:rsidR="002835F6">
        <w:rPr>
          <w:rFonts w:hAnsi="Times New Roman" w:cs="Times New Roman"/>
          <w:color w:val="000000"/>
          <w:sz w:val="24"/>
          <w:szCs w:val="24"/>
        </w:rPr>
        <w:t xml:space="preserve"> 50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до</w:t>
      </w:r>
      <w:r w:rsidR="002835F6">
        <w:rPr>
          <w:rFonts w:hAnsi="Times New Roman" w:cs="Times New Roman"/>
          <w:color w:val="000000"/>
          <w:sz w:val="24"/>
          <w:szCs w:val="24"/>
        </w:rPr>
        <w:t xml:space="preserve"> 76,5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балла</w:t>
      </w:r>
      <w:r w:rsidRPr="007650E4">
        <w:rPr>
          <w:rFonts w:hAnsi="Times New Roman" w:cs="Times New Roman"/>
          <w:color w:val="000000"/>
          <w:sz w:val="24"/>
          <w:szCs w:val="24"/>
        </w:rPr>
        <w:t>.</w:t>
      </w:r>
    </w:p>
    <w:p w:rsidR="007650E4" w:rsidRPr="007650E4" w:rsidRDefault="007650E4" w:rsidP="007650E4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Среди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выпускников </w:t>
      </w:r>
      <w:r w:rsidRPr="007650E4">
        <w:rPr>
          <w:rFonts w:hAnsi="Times New Roman" w:cs="Times New Roman"/>
          <w:color w:val="000000"/>
          <w:sz w:val="24"/>
          <w:szCs w:val="24"/>
        </w:rPr>
        <w:t>9-</w:t>
      </w:r>
      <w:r w:rsidRPr="007650E4">
        <w:rPr>
          <w:rFonts w:hAnsi="Times New Roman" w:cs="Times New Roman"/>
          <w:color w:val="000000"/>
          <w:sz w:val="24"/>
          <w:szCs w:val="24"/>
        </w:rPr>
        <w:t>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классов аттестат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отличием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получили</w:t>
      </w:r>
      <w:r w:rsidR="002835F6">
        <w:rPr>
          <w:rFonts w:hAnsi="Times New Roman" w:cs="Times New Roman"/>
          <w:color w:val="000000"/>
          <w:sz w:val="24"/>
          <w:szCs w:val="24"/>
        </w:rPr>
        <w:t xml:space="preserve"> 4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человек</w:t>
      </w:r>
      <w:r w:rsidR="002835F6">
        <w:rPr>
          <w:rFonts w:hAnsi="Times New Roman" w:cs="Times New Roman"/>
          <w:color w:val="000000"/>
          <w:sz w:val="24"/>
          <w:szCs w:val="24"/>
        </w:rPr>
        <w:t xml:space="preserve"> (4,4</w:t>
      </w:r>
      <w:r w:rsidRPr="007650E4">
        <w:rPr>
          <w:rFonts w:hAnsi="Times New Roman" w:cs="Times New Roman"/>
          <w:color w:val="000000"/>
          <w:sz w:val="24"/>
          <w:szCs w:val="24"/>
        </w:rPr>
        <w:t>%).</w:t>
      </w:r>
    </w:p>
    <w:p w:rsidR="007650E4" w:rsidRPr="007650E4" w:rsidRDefault="007650E4" w:rsidP="007650E4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Среди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выпускников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11-</w:t>
      </w:r>
      <w:r w:rsidRPr="007650E4">
        <w:rPr>
          <w:rFonts w:hAnsi="Times New Roman" w:cs="Times New Roman"/>
          <w:color w:val="000000"/>
          <w:sz w:val="24"/>
          <w:szCs w:val="24"/>
        </w:rPr>
        <w:t>х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классов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аттестат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отличием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медаль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«За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особые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успехи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учении»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получили </w:t>
      </w:r>
      <w:r w:rsidR="002835F6">
        <w:rPr>
          <w:rFonts w:hAnsi="Times New Roman" w:cs="Times New Roman"/>
          <w:color w:val="000000"/>
          <w:sz w:val="24"/>
          <w:szCs w:val="24"/>
        </w:rPr>
        <w:t>4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человек</w:t>
      </w:r>
      <w:r w:rsidR="002835F6">
        <w:rPr>
          <w:rFonts w:hAnsi="Times New Roman" w:cs="Times New Roman"/>
          <w:color w:val="000000"/>
          <w:sz w:val="24"/>
          <w:szCs w:val="24"/>
        </w:rPr>
        <w:t xml:space="preserve"> (12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%). </w:t>
      </w:r>
    </w:p>
    <w:p w:rsidR="007650E4" w:rsidRPr="007650E4" w:rsidRDefault="007650E4" w:rsidP="007650E4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bCs/>
          <w:color w:val="000000"/>
          <w:sz w:val="24"/>
          <w:szCs w:val="24"/>
        </w:rPr>
        <w:t>ВПР </w:t>
      </w:r>
    </w:p>
    <w:p w:rsidR="00BD08F7" w:rsidRDefault="007650E4" w:rsidP="007650E4">
      <w:pPr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Перенесенные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на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осень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ВПР</w:t>
      </w:r>
      <w:r w:rsidR="002835F6">
        <w:rPr>
          <w:rFonts w:hAnsi="Times New Roman" w:cs="Times New Roman"/>
          <w:color w:val="000000"/>
          <w:sz w:val="24"/>
          <w:szCs w:val="24"/>
        </w:rPr>
        <w:t>-2023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показали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значительное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снижение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сравнению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итоговой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отметкой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за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год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.  </w:t>
      </w:r>
    </w:p>
    <w:p w:rsidR="007650E4" w:rsidRPr="007650E4" w:rsidRDefault="007650E4" w:rsidP="007650E4">
      <w:pPr>
        <w:rPr>
          <w:rFonts w:hAnsi="Times New Roman" w:cs="Times New Roman"/>
          <w:b/>
          <w:color w:val="000000"/>
          <w:sz w:val="24"/>
          <w:szCs w:val="24"/>
        </w:rPr>
      </w:pPr>
      <w:r w:rsidRPr="007650E4">
        <w:rPr>
          <w:rFonts w:hAnsi="Times New Roman" w:cs="Times New Roman"/>
          <w:b/>
          <w:color w:val="000000"/>
          <w:sz w:val="24"/>
          <w:szCs w:val="24"/>
        </w:rPr>
        <w:t>Результаты</w:t>
      </w:r>
      <w:r w:rsidRPr="007650E4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color w:val="000000"/>
          <w:sz w:val="24"/>
          <w:szCs w:val="24"/>
        </w:rPr>
        <w:t>ВПР</w:t>
      </w:r>
      <w:r w:rsidRPr="007650E4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b/>
          <w:color w:val="000000"/>
          <w:sz w:val="24"/>
          <w:szCs w:val="24"/>
        </w:rPr>
        <w:t xml:space="preserve"> 5 </w:t>
      </w:r>
      <w:r w:rsidRPr="007650E4">
        <w:rPr>
          <w:rFonts w:hAnsi="Times New Roman" w:cs="Times New Roman"/>
          <w:b/>
          <w:color w:val="000000"/>
          <w:sz w:val="24"/>
          <w:szCs w:val="24"/>
        </w:rPr>
        <w:t>классах</w:t>
      </w:r>
    </w:p>
    <w:p w:rsidR="007650E4" w:rsidRPr="007650E4" w:rsidRDefault="007650E4" w:rsidP="007650E4">
      <w:pPr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740CF77" wp14:editId="1C63D316">
            <wp:extent cx="4657725" cy="14382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7650E4" w:rsidRPr="007650E4" w:rsidRDefault="007650E4" w:rsidP="007650E4">
      <w:pPr>
        <w:rPr>
          <w:rFonts w:hAnsi="Times New Roman" w:cs="Times New Roman"/>
          <w:b/>
          <w:color w:val="000000"/>
          <w:sz w:val="24"/>
          <w:szCs w:val="24"/>
        </w:rPr>
      </w:pPr>
      <w:r w:rsidRPr="007650E4">
        <w:rPr>
          <w:rFonts w:hAnsi="Times New Roman" w:cs="Times New Roman"/>
          <w:b/>
          <w:color w:val="000000"/>
          <w:sz w:val="24"/>
          <w:szCs w:val="24"/>
        </w:rPr>
        <w:t>Результаты</w:t>
      </w:r>
      <w:r w:rsidRPr="007650E4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color w:val="000000"/>
          <w:sz w:val="24"/>
          <w:szCs w:val="24"/>
        </w:rPr>
        <w:t>ВПР</w:t>
      </w:r>
      <w:r w:rsidRPr="007650E4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b/>
          <w:color w:val="000000"/>
          <w:sz w:val="24"/>
          <w:szCs w:val="24"/>
        </w:rPr>
        <w:t xml:space="preserve"> 6 </w:t>
      </w:r>
      <w:r w:rsidRPr="007650E4">
        <w:rPr>
          <w:rFonts w:hAnsi="Times New Roman" w:cs="Times New Roman"/>
          <w:b/>
          <w:color w:val="000000"/>
          <w:sz w:val="24"/>
          <w:szCs w:val="24"/>
        </w:rPr>
        <w:t>классах</w:t>
      </w:r>
    </w:p>
    <w:p w:rsidR="007650E4" w:rsidRPr="007650E4" w:rsidRDefault="007650E4" w:rsidP="007650E4">
      <w:pPr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CA5B814" wp14:editId="3C939CE0">
            <wp:extent cx="4705350" cy="16097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7650E4" w:rsidRPr="007650E4" w:rsidRDefault="007650E4" w:rsidP="007650E4">
      <w:pPr>
        <w:rPr>
          <w:rFonts w:hAnsi="Times New Roman" w:cs="Times New Roman"/>
          <w:b/>
          <w:color w:val="000000"/>
          <w:sz w:val="24"/>
          <w:szCs w:val="24"/>
        </w:rPr>
      </w:pPr>
      <w:r w:rsidRPr="007650E4">
        <w:rPr>
          <w:rFonts w:hAnsi="Times New Roman" w:cs="Times New Roman"/>
          <w:b/>
          <w:color w:val="000000"/>
          <w:sz w:val="24"/>
          <w:szCs w:val="24"/>
        </w:rPr>
        <w:t>Результаты</w:t>
      </w:r>
      <w:r w:rsidRPr="007650E4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color w:val="000000"/>
          <w:sz w:val="24"/>
          <w:szCs w:val="24"/>
        </w:rPr>
        <w:t>ВПР</w:t>
      </w:r>
      <w:r w:rsidRPr="007650E4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b/>
          <w:color w:val="000000"/>
          <w:sz w:val="24"/>
          <w:szCs w:val="24"/>
        </w:rPr>
        <w:t xml:space="preserve"> 7 </w:t>
      </w:r>
      <w:r w:rsidRPr="007650E4">
        <w:rPr>
          <w:rFonts w:hAnsi="Times New Roman" w:cs="Times New Roman"/>
          <w:b/>
          <w:color w:val="000000"/>
          <w:sz w:val="24"/>
          <w:szCs w:val="24"/>
        </w:rPr>
        <w:t>классах</w:t>
      </w:r>
    </w:p>
    <w:p w:rsidR="007650E4" w:rsidRPr="007650E4" w:rsidRDefault="007650E4" w:rsidP="007650E4">
      <w:pPr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5F60D67" wp14:editId="4B6CDB98">
            <wp:extent cx="4657725" cy="14763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7650E4" w:rsidRPr="007650E4" w:rsidRDefault="007650E4" w:rsidP="007650E4">
      <w:pPr>
        <w:rPr>
          <w:rFonts w:hAnsi="Times New Roman" w:cs="Times New Roman"/>
          <w:b/>
          <w:color w:val="000000"/>
          <w:sz w:val="24"/>
          <w:szCs w:val="24"/>
        </w:rPr>
      </w:pPr>
      <w:r w:rsidRPr="007650E4">
        <w:rPr>
          <w:rFonts w:hAnsi="Times New Roman" w:cs="Times New Roman"/>
          <w:b/>
          <w:color w:val="000000"/>
          <w:sz w:val="24"/>
          <w:szCs w:val="24"/>
        </w:rPr>
        <w:t>Результаты</w:t>
      </w:r>
      <w:r w:rsidRPr="007650E4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color w:val="000000"/>
          <w:sz w:val="24"/>
          <w:szCs w:val="24"/>
        </w:rPr>
        <w:t>ВПР</w:t>
      </w:r>
      <w:r w:rsidRPr="007650E4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b/>
          <w:color w:val="000000"/>
          <w:sz w:val="24"/>
          <w:szCs w:val="24"/>
        </w:rPr>
        <w:t>в</w:t>
      </w:r>
      <w:r w:rsidRPr="007650E4">
        <w:rPr>
          <w:rFonts w:hAnsi="Times New Roman" w:cs="Times New Roman"/>
          <w:b/>
          <w:color w:val="000000"/>
          <w:sz w:val="24"/>
          <w:szCs w:val="24"/>
        </w:rPr>
        <w:t xml:space="preserve"> 8 </w:t>
      </w:r>
      <w:r w:rsidRPr="007650E4">
        <w:rPr>
          <w:rFonts w:hAnsi="Times New Roman" w:cs="Times New Roman"/>
          <w:b/>
          <w:color w:val="000000"/>
          <w:sz w:val="24"/>
          <w:szCs w:val="24"/>
        </w:rPr>
        <w:t>классах</w:t>
      </w:r>
    </w:p>
    <w:p w:rsidR="007650E4" w:rsidRPr="007650E4" w:rsidRDefault="007650E4" w:rsidP="007650E4">
      <w:pPr>
        <w:rPr>
          <w:rFonts w:hAnsi="Times New Roman" w:cs="Times New Roman"/>
          <w:b/>
          <w:color w:val="000000"/>
          <w:sz w:val="24"/>
          <w:szCs w:val="24"/>
        </w:rPr>
      </w:pPr>
      <w:r w:rsidRPr="007650E4">
        <w:rPr>
          <w:rFonts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2A313262" wp14:editId="3C669D1D">
            <wp:extent cx="5191125" cy="13049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7650E4" w:rsidRPr="007650E4" w:rsidRDefault="007650E4" w:rsidP="007650E4">
      <w:pPr>
        <w:rPr>
          <w:rFonts w:hAnsi="Times New Roman" w:cs="Times New Roman"/>
          <w:color w:val="000000"/>
          <w:sz w:val="24"/>
          <w:szCs w:val="24"/>
        </w:rPr>
      </w:pPr>
    </w:p>
    <w:p w:rsidR="007650E4" w:rsidRPr="007650E4" w:rsidRDefault="007650E4" w:rsidP="007650E4">
      <w:pPr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Причины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несоответствия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ВПР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отметок</w:t>
      </w:r>
      <w:r w:rsidRPr="007650E4">
        <w:rPr>
          <w:rFonts w:hAnsi="Times New Roman" w:cs="Times New Roman"/>
          <w:color w:val="000000"/>
          <w:sz w:val="24"/>
          <w:szCs w:val="24"/>
        </w:rPr>
        <w:t>:</w:t>
      </w:r>
    </w:p>
    <w:p w:rsidR="007650E4" w:rsidRPr="007650E4" w:rsidRDefault="007650E4" w:rsidP="007650E4">
      <w:p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отсутствие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дифференцированной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работы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обучающимися</w:t>
      </w:r>
      <w:r w:rsidRPr="007650E4">
        <w:rPr>
          <w:rFonts w:hAnsi="Times New Roman" w:cs="Times New Roman"/>
          <w:color w:val="000000"/>
          <w:sz w:val="24"/>
          <w:szCs w:val="24"/>
        </w:rPr>
        <w:t>;</w:t>
      </w:r>
    </w:p>
    <w:p w:rsidR="007650E4" w:rsidRPr="007650E4" w:rsidRDefault="007650E4" w:rsidP="007650E4">
      <w:p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7650E4">
        <w:rPr>
          <w:rFonts w:hAnsi="Times New Roman" w:cs="Times New Roman"/>
          <w:color w:val="000000"/>
          <w:sz w:val="24"/>
          <w:szCs w:val="24"/>
        </w:rPr>
        <w:t>недостаточный уровень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50E4">
        <w:rPr>
          <w:rFonts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навыков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самоконтроля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включая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навыки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внимательного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прочтения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текста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задания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50E4">
        <w:rPr>
          <w:rFonts w:hAnsi="Times New Roman" w:cs="Times New Roman"/>
          <w:color w:val="000000"/>
          <w:sz w:val="24"/>
          <w:szCs w:val="24"/>
        </w:rPr>
        <w:t>предварительной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оценки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правильности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полученного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ответа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и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его</w:t>
      </w:r>
      <w:r w:rsidRPr="007650E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50E4">
        <w:rPr>
          <w:rFonts w:hAnsi="Times New Roman" w:cs="Times New Roman"/>
          <w:color w:val="000000"/>
          <w:sz w:val="24"/>
          <w:szCs w:val="24"/>
        </w:rPr>
        <w:t>проверки</w:t>
      </w:r>
      <w:r w:rsidRPr="007650E4">
        <w:rPr>
          <w:rFonts w:hAnsi="Times New Roman" w:cs="Times New Roman"/>
          <w:color w:val="000000"/>
          <w:sz w:val="24"/>
          <w:szCs w:val="24"/>
        </w:rPr>
        <w:t>;</w:t>
      </w:r>
    </w:p>
    <w:p w:rsidR="007650E4" w:rsidRPr="007650E4" w:rsidRDefault="007650E4" w:rsidP="007650E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7650E4" w:rsidRPr="007650E4" w:rsidRDefault="007650E4" w:rsidP="007650E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650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Активность и результативность участия в олимпиадах</w:t>
      </w:r>
    </w:p>
    <w:p w:rsidR="00E51D84" w:rsidRPr="00E51D84" w:rsidRDefault="00E51D84" w:rsidP="00E51D8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основе деятельности школы по вопросу развития одаренности ребенка лежат принципы активного созидания среды для раскрытия творческих способностей талантливых и одаренных детей, принцип комплексного, всестороннего подхода к решению стратегических проблем развития одаренности у детей. </w:t>
      </w:r>
    </w:p>
    <w:p w:rsidR="00E51D84" w:rsidRPr="00E51D84" w:rsidRDefault="00E51D84" w:rsidP="00E51D8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данного направления было освоение эффективных форм организации образовательной деятельности одаренных обучающихся, выявление и накопление успешного опыта работы педагогов в данном направлении.</w:t>
      </w:r>
    </w:p>
    <w:p w:rsidR="00E51D84" w:rsidRPr="00E51D84" w:rsidRDefault="00E51D84" w:rsidP="00E51D8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была организована работа тематических педагогических советов, проводились заседания школьных методических объединений. Были разработаны методические рекомендации по организации работы с одаренными детьми. Учителя разработали индивидуальные образовательные маршруты по работе с одаренными детьми. Был составлен банк данных одаренных детей.</w:t>
      </w:r>
    </w:p>
    <w:p w:rsidR="00E51D84" w:rsidRPr="00E51D84" w:rsidRDefault="00E51D84" w:rsidP="00E51D8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формами работы с одаренными обучающимися были: </w:t>
      </w:r>
    </w:p>
    <w:p w:rsidR="00E51D84" w:rsidRPr="00E51D84" w:rsidRDefault="00E51D84" w:rsidP="00E51D8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олимпиадах,</w:t>
      </w:r>
    </w:p>
    <w:p w:rsidR="00E51D84" w:rsidRPr="00E51D84" w:rsidRDefault="00E51D84" w:rsidP="00E51D8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конкурсах и спортивных мероприятиях различного уровня.</w:t>
      </w:r>
    </w:p>
    <w:p w:rsidR="00E51D84" w:rsidRPr="00E51D84" w:rsidRDefault="00E51D84" w:rsidP="00E51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этого года ведется интенсивная подготовка обучающихся к этапам всероссийской олимпиады на базе центра выявления и поддержки одаренных детей «Гагарин»</w:t>
      </w: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муниципальному этапу в октябре – декабре 2022 года проведено несколько профильных смен по 12 предметам. В сменах приняли участие пятьобучающихся7-11 классов. В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подготовкек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региональному этапу приняли участие двое обучающихся. </w:t>
      </w:r>
    </w:p>
    <w:p w:rsidR="00E51D84" w:rsidRPr="00E51D84" w:rsidRDefault="00E51D84" w:rsidP="00E51D8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протяжении нескольких лет ученики нашей школы занимаются в </w:t>
      </w:r>
      <w:r w:rsidRPr="00E51D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многопрофильной очно-заочной школе «Академия юных талантов «Созвездие» по физико-математическому, историко-краеведческому и химико-биологическому направлению. В 2022-2023 учебном году </w:t>
      </w:r>
      <w:proofErr w:type="spellStart"/>
      <w:r w:rsidRPr="00E51D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вочнойосенней</w:t>
      </w:r>
      <w:proofErr w:type="spellEnd"/>
      <w:r w:rsidRPr="00E51D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профильной  смене принял участие  один обучающийся, в зимней  профильной смене  2 </w:t>
      </w:r>
      <w:proofErr w:type="spellStart"/>
      <w:r w:rsidRPr="00E51D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обучающихся.Работа</w:t>
      </w:r>
      <w:proofErr w:type="spellEnd"/>
      <w:r w:rsidRPr="00E51D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с одарёнными детьми проводилась на базе таких детско-оздоровительных центрах, как «Солнечная страна», «Город детства», «Авангард».</w:t>
      </w:r>
    </w:p>
    <w:p w:rsidR="00E51D84" w:rsidRPr="00E51D84" w:rsidRDefault="00E51D84" w:rsidP="00E51D8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84" w:rsidRPr="00E51D84" w:rsidRDefault="00E51D84" w:rsidP="00E51D8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оказания методической помощи учителям для подготовки обучающихся к предметным олимпиадам и конкурсам, был предложен перечень тематических сайтов. </w:t>
      </w:r>
    </w:p>
    <w:p w:rsidR="00E51D84" w:rsidRPr="00E51D84" w:rsidRDefault="00E51D84" w:rsidP="00E51D8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реализуется программа «Одарённые дети».</w:t>
      </w:r>
    </w:p>
    <w:p w:rsidR="00E51D84" w:rsidRPr="00E51D84" w:rsidRDefault="00E51D84" w:rsidP="00E51D8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реализации программы являются следующие:</w:t>
      </w:r>
    </w:p>
    <w:p w:rsidR="00E51D84" w:rsidRPr="00E51D84" w:rsidRDefault="00E51D84" w:rsidP="00E51D84">
      <w:pPr>
        <w:numPr>
          <w:ilvl w:val="0"/>
          <w:numId w:val="5"/>
        </w:num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выявление способных и одаренных детей (ежегодные школьные олимпиады),</w:t>
      </w:r>
    </w:p>
    <w:p w:rsidR="00E51D84" w:rsidRPr="00E51D84" w:rsidRDefault="00E51D84" w:rsidP="00E51D84">
      <w:pPr>
        <w:numPr>
          <w:ilvl w:val="0"/>
          <w:numId w:val="5"/>
        </w:num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их обучения на разных ступенях образования,</w:t>
      </w:r>
    </w:p>
    <w:p w:rsidR="00E51D84" w:rsidRPr="00E51D84" w:rsidRDefault="00E51D84" w:rsidP="00E51D84">
      <w:pPr>
        <w:numPr>
          <w:ilvl w:val="0"/>
          <w:numId w:val="5"/>
        </w:num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поддержка одаренных детей,</w:t>
      </w:r>
    </w:p>
    <w:p w:rsidR="00E51D84" w:rsidRPr="00E51D84" w:rsidRDefault="00E51D84" w:rsidP="00E51D84">
      <w:pPr>
        <w:numPr>
          <w:ilvl w:val="0"/>
          <w:numId w:val="5"/>
        </w:num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учебный процесс специальных уроков и методик, способствующих развитию одаренности (развивающее обучение, ИКТ, проектная деятельность),</w:t>
      </w:r>
    </w:p>
    <w:p w:rsidR="00E51D84" w:rsidRPr="00E51D84" w:rsidRDefault="00E51D84" w:rsidP="00E51D84">
      <w:pPr>
        <w:numPr>
          <w:ilvl w:val="0"/>
          <w:numId w:val="5"/>
        </w:num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микроклимата престижности одаренности.</w:t>
      </w:r>
    </w:p>
    <w:p w:rsidR="00E51D84" w:rsidRPr="00E51D84" w:rsidRDefault="00E51D84" w:rsidP="00E51D8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одаренными детьми и обучаемыми, позитивно мотивированными на учебу, традиционно ведется по всем предметам. Педагоги использовали индивидуальные и групповые задания для обучения, ориентируют школьников на дополнительную литературу с указанием источника получения информации. Индивидуальная, групповая работа предполагает практические задания, проектную деятельность, работу с дополнительным материалом, решение исследовательских задач по математике, химии, биологии, географии.</w:t>
      </w:r>
    </w:p>
    <w:p w:rsidR="00E51D84" w:rsidRPr="00E51D84" w:rsidRDefault="00E51D84" w:rsidP="00E51D8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51D8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По русскому языку, литературе большое внимание уделяется развитию творческих способностей, выполнение творческих заданий (написание сочинений, самостоятельное чтение не предусмотренных программным материалом произведений с последующим обсуждением). Подготовка и участие в конкурсах выразительного художественного </w:t>
      </w:r>
      <w:proofErr w:type="spellStart"/>
      <w:r w:rsidRPr="00E51D84">
        <w:rPr>
          <w:rFonts w:ascii="Times New Roman" w:eastAsia="Times New Roman" w:hAnsi="Times New Roman" w:cs="Calibri"/>
          <w:sz w:val="24"/>
          <w:szCs w:val="24"/>
          <w:lang w:eastAsia="ar-SA"/>
        </w:rPr>
        <w:t>чтения.Подготовка</w:t>
      </w:r>
      <w:proofErr w:type="spellEnd"/>
      <w:r w:rsidRPr="00E51D8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 участие в конкурсах, олимпиадах формирует компетенции устного общения, владение письменной речью, способность брать на себя ответственность, умение участвовать в совместном принятии решений.</w:t>
      </w:r>
    </w:p>
    <w:p w:rsidR="00E51D84" w:rsidRPr="00E51D84" w:rsidRDefault="00E51D84" w:rsidP="00E51D8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84" w:rsidRPr="00E51D84" w:rsidRDefault="00E51D84" w:rsidP="00E51D8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одаренными детьми в школе ведется в плане развития организационных, учебно-познавательных (академических и интеллектуальных), информационных и коммуникативных компетенций через:</w:t>
      </w:r>
    </w:p>
    <w:p w:rsidR="00E51D84" w:rsidRPr="00E51D84" w:rsidRDefault="00E51D84" w:rsidP="00E51D84">
      <w:pPr>
        <w:numPr>
          <w:ilvl w:val="0"/>
          <w:numId w:val="6"/>
        </w:num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Индивидуальную работу (консультации) </w:t>
      </w:r>
    </w:p>
    <w:p w:rsidR="00E51D84" w:rsidRPr="00E51D84" w:rsidRDefault="00E51D84" w:rsidP="00E51D84">
      <w:pPr>
        <w:numPr>
          <w:ilvl w:val="0"/>
          <w:numId w:val="6"/>
        </w:num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Массовое участие в различных предметных и внеклассных конкурсах различных уровней </w:t>
      </w:r>
    </w:p>
    <w:p w:rsidR="00E51D84" w:rsidRPr="00E51D84" w:rsidRDefault="00E51D84" w:rsidP="00E51D84">
      <w:pPr>
        <w:numPr>
          <w:ilvl w:val="0"/>
          <w:numId w:val="6"/>
        </w:num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Интеллектуальные игры </w:t>
      </w:r>
    </w:p>
    <w:p w:rsidR="00E51D84" w:rsidRPr="00E51D84" w:rsidRDefault="00E51D84" w:rsidP="00E51D84">
      <w:pPr>
        <w:numPr>
          <w:ilvl w:val="0"/>
          <w:numId w:val="6"/>
        </w:num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проектных методов </w:t>
      </w:r>
    </w:p>
    <w:p w:rsidR="00E51D84" w:rsidRPr="00E51D84" w:rsidRDefault="00E51D84" w:rsidP="00E51D84">
      <w:pPr>
        <w:numPr>
          <w:ilvl w:val="0"/>
          <w:numId w:val="6"/>
        </w:num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Широкое использование компьютерной техники и Интернета </w:t>
      </w:r>
    </w:p>
    <w:p w:rsidR="00E51D84" w:rsidRPr="00E51D84" w:rsidRDefault="00E51D84" w:rsidP="00E51D84">
      <w:pPr>
        <w:tabs>
          <w:tab w:val="center" w:pos="4677"/>
          <w:tab w:val="right" w:pos="935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84" w:rsidRPr="00E51D84" w:rsidRDefault="00E51D84" w:rsidP="00E51D84">
      <w:pPr>
        <w:widowControl w:val="0"/>
        <w:tabs>
          <w:tab w:val="left" w:pos="10632"/>
        </w:tabs>
        <w:suppressAutoHyphens/>
        <w:overflowPunct w:val="0"/>
        <w:autoSpaceDE w:val="0"/>
        <w:spacing w:after="0" w:line="240" w:lineRule="auto"/>
        <w:ind w:right="5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E51D84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Участие одаренных обучающихся в интеллектуальных</w:t>
      </w:r>
    </w:p>
    <w:p w:rsidR="00E51D84" w:rsidRPr="00E51D84" w:rsidRDefault="00E51D84" w:rsidP="00E51D84">
      <w:pPr>
        <w:widowControl w:val="0"/>
        <w:tabs>
          <w:tab w:val="left" w:pos="10632"/>
        </w:tabs>
        <w:suppressAutoHyphens/>
        <w:overflowPunct w:val="0"/>
        <w:autoSpaceDE w:val="0"/>
        <w:spacing w:after="0" w:line="240" w:lineRule="auto"/>
        <w:ind w:right="5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E51D84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олимпиадах и конкурсах</w:t>
      </w:r>
    </w:p>
    <w:p w:rsidR="00E51D84" w:rsidRPr="00E51D84" w:rsidRDefault="00E51D84" w:rsidP="00E51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84" w:rsidRPr="00E51D84" w:rsidRDefault="00E51D84" w:rsidP="00E51D84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709" w:right="5" w:firstLine="425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E51D84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Всероссийская олимпиада школьников</w:t>
      </w:r>
    </w:p>
    <w:p w:rsidR="00E51D84" w:rsidRPr="00E51D84" w:rsidRDefault="00E51D84" w:rsidP="00E51D84">
      <w:pPr>
        <w:widowControl w:val="0"/>
        <w:suppressAutoHyphens/>
        <w:overflowPunct w:val="0"/>
        <w:autoSpaceDE w:val="0"/>
        <w:spacing w:after="0" w:line="240" w:lineRule="auto"/>
        <w:ind w:left="1134" w:right="5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E51D84" w:rsidRPr="00E51D84" w:rsidRDefault="00E51D84" w:rsidP="00E51D84">
      <w:pPr>
        <w:widowControl w:val="0"/>
        <w:numPr>
          <w:ilvl w:val="1"/>
          <w:numId w:val="3"/>
        </w:numPr>
        <w:tabs>
          <w:tab w:val="clear" w:pos="0"/>
        </w:tabs>
        <w:suppressAutoHyphens/>
        <w:overflowPunct w:val="0"/>
        <w:autoSpaceDE w:val="0"/>
        <w:spacing w:after="0" w:line="240" w:lineRule="auto"/>
        <w:ind w:left="1494" w:right="5"/>
        <w:contextualSpacing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E51D84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Школьный этап ВОШ.</w:t>
      </w:r>
    </w:p>
    <w:p w:rsidR="00E51D84" w:rsidRPr="00E51D84" w:rsidRDefault="00E51D84" w:rsidP="00E51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приказами отдела образования администрации </w:t>
      </w:r>
      <w:proofErr w:type="spellStart"/>
      <w:r w:rsidRPr="00E5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Новоорского</w:t>
      </w:r>
      <w:proofErr w:type="spellEnd"/>
      <w:r w:rsidRPr="00E5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района       № 195 от </w:t>
      </w: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07.09.2022г</w:t>
      </w:r>
      <w:r w:rsidRPr="00E5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 w:rsidRPr="00E5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обеспечении организации и проведения всероссийской </w:t>
      </w:r>
      <w:r w:rsidRPr="00E5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олимпиады школьников в 2022-2023 учебном году»</w:t>
      </w:r>
      <w:r w:rsidRPr="00E51D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 № 196 от 07.09.2022 г. «Об организации и проведении школьного этапа всероссийской олимпиады школьников в 2022-2023 учебном году», № 208/1 от 27.09.2022 «Об утверждении состава оргкомитета, муниципальных предметно-методических комиссий, жюри, сроков проведения, требований к организации и проведению школьного этапа всероссийской олимпиады школьников в 2022-2023 учебном году»</w:t>
      </w:r>
      <w:r w:rsidRPr="00E5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</w:t>
      </w:r>
      <w:r w:rsidRPr="00E51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 сентября</w:t>
      </w: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 октября 2022  года был</w:t>
      </w:r>
      <w:r w:rsidRPr="00E51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 школьный этап всероссийской олимпиады школьников по 21 предметам (в том числе в онлайн-формате по биологии, физике, математике, информатике, химии, астрономии). В ходе олимпиады проверены 596 работ обучающихся (в 2021-2022   учебном году – 581 работа), выявлены 90 победителей и 145 призер, в 2021-2022 учебном было выявлено 90 победителей и 145 призеров. </w:t>
      </w:r>
    </w:p>
    <w:p w:rsidR="00E51D84" w:rsidRPr="00E51D84" w:rsidRDefault="00E51D84" w:rsidP="00E51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2022-2023 учебном году на 2,6% увеличилось количество участников школьного этапа всероссийской олимпиады школьников по сравнению с 2021-2022 учебным годом. Качество участия обучающихся в школьном этапе всероссийской олимпиады школьников в 2022-2023 учебном году составило 39,4%, что выше аналогичного показателя 2021-2022 учебного года на 3,4 %. Также в 2022-2023учебном .году на 0,2% увеличился процент победителей и на 1,9% процент призёров по сравнению с предыдущим учебным годом.</w:t>
      </w:r>
    </w:p>
    <w:p w:rsidR="00E51D84" w:rsidRPr="00E51D84" w:rsidRDefault="00E51D84" w:rsidP="00E51D8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51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Количественные данные результатов школьного этапа всероссийской олимпиады школьников 2022-2023 учебного года представлены в таблице 1.</w:t>
      </w:r>
    </w:p>
    <w:p w:rsidR="00E51D84" w:rsidRPr="00E51D84" w:rsidRDefault="00E51D84" w:rsidP="00E51D84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51D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Таблица 1</w:t>
      </w:r>
    </w:p>
    <w:p w:rsidR="00E51D84" w:rsidRPr="00E51D84" w:rsidRDefault="00E51D84" w:rsidP="00E51D84">
      <w:pPr>
        <w:tabs>
          <w:tab w:val="left" w:pos="851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1D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Количественные данные ШЭ ВсОШ2022-2023 учебного года</w:t>
      </w:r>
    </w:p>
    <w:p w:rsidR="00E51D84" w:rsidRPr="00E51D84" w:rsidRDefault="00E51D84" w:rsidP="00E51D84">
      <w:pPr>
        <w:tabs>
          <w:tab w:val="left" w:pos="851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53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417"/>
        <w:gridCol w:w="1276"/>
        <w:gridCol w:w="1559"/>
        <w:gridCol w:w="1458"/>
      </w:tblGrid>
      <w:tr w:rsidR="00E51D84" w:rsidRPr="00E51D84" w:rsidTr="00E51D84">
        <w:trPr>
          <w:trHeight w:hRule="exact" w:val="68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Предметы</w:t>
            </w:r>
          </w:p>
        </w:tc>
        <w:tc>
          <w:tcPr>
            <w:tcW w:w="712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Школьный этап</w:t>
            </w:r>
          </w:p>
        </w:tc>
      </w:tr>
      <w:tr w:rsidR="00E51D84" w:rsidRPr="00E51D84" w:rsidTr="00E51D84">
        <w:trPr>
          <w:trHeight w:hRule="exact" w:val="1295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1D84" w:rsidRPr="00E51D84" w:rsidRDefault="00E51D84" w:rsidP="00E51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</w:t>
            </w:r>
          </w:p>
          <w:p w:rsidR="00E51D84" w:rsidRPr="00E51D84" w:rsidRDefault="00E51D84" w:rsidP="00E51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1D84" w:rsidRPr="00E51D84" w:rsidRDefault="00E51D84" w:rsidP="00E51D8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</w:t>
            </w:r>
          </w:p>
          <w:p w:rsidR="00E51D84" w:rsidRPr="00E51D84" w:rsidRDefault="00E51D84" w:rsidP="00E51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победителей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1D84" w:rsidRPr="00E51D84" w:rsidRDefault="00E51D84" w:rsidP="00E51D8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</w:t>
            </w:r>
          </w:p>
          <w:p w:rsidR="00E51D84" w:rsidRPr="00E51D84" w:rsidRDefault="00E51D84" w:rsidP="00E51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призеров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1D84" w:rsidRPr="00E51D84" w:rsidRDefault="00E51D84" w:rsidP="00E51D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победителей и призеров</w:t>
            </w:r>
          </w:p>
          <w:p w:rsidR="00E51D84" w:rsidRPr="00E51D84" w:rsidRDefault="00E51D84" w:rsidP="00E51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D84" w:rsidRPr="00E51D84" w:rsidRDefault="00E51D84" w:rsidP="00E51D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от общего кол-ва участников</w:t>
            </w:r>
          </w:p>
          <w:p w:rsidR="00E51D84" w:rsidRPr="00E51D84" w:rsidRDefault="00E51D84" w:rsidP="00E51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</w:p>
        </w:tc>
      </w:tr>
      <w:tr w:rsidR="00E51D84" w:rsidRPr="00E51D84" w:rsidTr="00E51D84">
        <w:trPr>
          <w:trHeight w:hRule="exact" w:val="2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1D84" w:rsidRPr="00E51D84" w:rsidRDefault="00E51D84" w:rsidP="00E51D84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E51D84" w:rsidRPr="00E51D84" w:rsidTr="00E51D84">
        <w:trPr>
          <w:trHeight w:hRule="exact" w:val="29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1D84" w:rsidRPr="00E51D84" w:rsidRDefault="00E51D84" w:rsidP="00E51D84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Астрономия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1D84" w:rsidRPr="00E51D84" w:rsidTr="00E51D84">
        <w:trPr>
          <w:trHeight w:hRule="exact" w:val="29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1D84" w:rsidRPr="00E51D84" w:rsidRDefault="00E51D84" w:rsidP="00E51D84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66%</w:t>
            </w:r>
          </w:p>
        </w:tc>
      </w:tr>
      <w:tr w:rsidR="00E51D84" w:rsidRPr="00E51D84" w:rsidTr="00E51D84">
        <w:trPr>
          <w:trHeight w:hRule="exact" w:val="29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1D84" w:rsidRPr="00E51D84" w:rsidRDefault="00E51D84" w:rsidP="00E51D84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</w:tr>
      <w:tr w:rsidR="00E51D84" w:rsidRPr="00E51D84" w:rsidTr="00E51D84">
        <w:trPr>
          <w:trHeight w:hRule="exact" w:val="2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1D84" w:rsidRPr="00E51D84" w:rsidRDefault="00E51D84" w:rsidP="00E51D84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</w:tr>
      <w:tr w:rsidR="00E51D84" w:rsidRPr="00E51D84" w:rsidTr="00E51D84">
        <w:trPr>
          <w:trHeight w:hRule="exact" w:val="2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1D84" w:rsidRPr="00E51D84" w:rsidRDefault="00E51D84" w:rsidP="00E51D84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</w:tr>
      <w:tr w:rsidR="00E51D84" w:rsidRPr="00E51D84" w:rsidTr="00E51D84">
        <w:trPr>
          <w:trHeight w:hRule="exact" w:val="29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1D84" w:rsidRPr="00E51D84" w:rsidRDefault="00E51D84" w:rsidP="00E51D84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Искусство (МХК)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E51D84" w:rsidRPr="00E51D84" w:rsidTr="00E51D84">
        <w:trPr>
          <w:trHeight w:hRule="exact" w:val="2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1D84" w:rsidRPr="00E51D84" w:rsidRDefault="00E51D84" w:rsidP="00E51D84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</w:tr>
      <w:tr w:rsidR="00E51D84" w:rsidRPr="00E51D84" w:rsidTr="00E51D84">
        <w:trPr>
          <w:trHeight w:hRule="exact" w:val="37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1D84" w:rsidRPr="00E51D84" w:rsidRDefault="00E51D84" w:rsidP="00E51D84">
            <w:pPr>
              <w:widowControl w:val="0"/>
              <w:snapToGrid w:val="0"/>
              <w:spacing w:after="0" w:line="28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</w:tr>
      <w:tr w:rsidR="00E51D84" w:rsidRPr="00E51D84" w:rsidTr="00E51D84">
        <w:trPr>
          <w:trHeight w:hRule="exact" w:val="2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1D84" w:rsidRPr="00E51D84" w:rsidRDefault="00E51D84" w:rsidP="00E51D84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1D84" w:rsidRPr="00E51D84" w:rsidTr="00E51D84">
        <w:trPr>
          <w:trHeight w:hRule="exact" w:val="29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1D84" w:rsidRPr="00E51D84" w:rsidRDefault="00E51D84" w:rsidP="00E51D84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</w:tr>
      <w:tr w:rsidR="00E51D84" w:rsidRPr="00E51D84" w:rsidTr="00E51D84">
        <w:trPr>
          <w:trHeight w:hRule="exact" w:val="2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1D84" w:rsidRPr="00E51D84" w:rsidRDefault="00E51D84" w:rsidP="00E51D84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</w:tr>
      <w:tr w:rsidR="00E51D84" w:rsidRPr="00E51D84" w:rsidTr="00E51D84">
        <w:trPr>
          <w:trHeight w:hRule="exact" w:val="29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1D84" w:rsidRPr="00E51D84" w:rsidRDefault="00E51D84" w:rsidP="00E51D84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51D84" w:rsidRPr="00E51D84" w:rsidTr="00E51D84">
        <w:trPr>
          <w:trHeight w:hRule="exact" w:val="39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1D84" w:rsidRPr="00E51D84" w:rsidRDefault="00E51D84" w:rsidP="00E51D84">
            <w:pPr>
              <w:widowControl w:val="0"/>
              <w:snapToGrid w:val="0"/>
              <w:spacing w:after="0" w:line="28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</w:tr>
      <w:tr w:rsidR="00E51D84" w:rsidRPr="00E51D84" w:rsidTr="00E51D84">
        <w:trPr>
          <w:trHeight w:hRule="exact" w:val="2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1D84" w:rsidRPr="00E51D84" w:rsidRDefault="00E51D84" w:rsidP="00E51D84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22%</w:t>
            </w:r>
          </w:p>
        </w:tc>
      </w:tr>
      <w:tr w:rsidR="00E51D84" w:rsidRPr="00E51D84" w:rsidTr="00E51D84">
        <w:trPr>
          <w:trHeight w:hRule="exact" w:val="2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1D84" w:rsidRPr="00E51D84" w:rsidRDefault="00E51D84" w:rsidP="00E51D84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</w:tr>
      <w:tr w:rsidR="00E51D84" w:rsidRPr="00E51D84" w:rsidTr="00E51D84">
        <w:trPr>
          <w:trHeight w:hRule="exact" w:val="3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1D84" w:rsidRPr="00E51D84" w:rsidRDefault="00E51D84" w:rsidP="00E51D84">
            <w:pPr>
              <w:widowControl w:val="0"/>
              <w:snapToGri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Физическая культу</w:t>
            </w: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</w:tr>
      <w:tr w:rsidR="00E51D84" w:rsidRPr="00E51D84" w:rsidTr="00E51D84">
        <w:trPr>
          <w:trHeight w:hRule="exact" w:val="29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1D84" w:rsidRPr="00E51D84" w:rsidRDefault="00E51D84" w:rsidP="00E51D84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Французский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1D84" w:rsidRPr="00E51D84" w:rsidTr="00E51D84">
        <w:trPr>
          <w:trHeight w:hRule="exact" w:val="2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1D84" w:rsidRPr="00E51D84" w:rsidRDefault="00E51D84" w:rsidP="00E51D84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E51D84" w:rsidRPr="00E51D84" w:rsidTr="00E51D84">
        <w:trPr>
          <w:trHeight w:hRule="exact" w:val="29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1D84" w:rsidRPr="00E51D84" w:rsidRDefault="00E51D84" w:rsidP="00E51D84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1D84" w:rsidRPr="00E51D84" w:rsidTr="00E51D84">
        <w:trPr>
          <w:trHeight w:hRule="exact" w:val="29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1D84" w:rsidRPr="00E51D84" w:rsidRDefault="00E51D84" w:rsidP="00E51D84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Экономика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E51D84" w:rsidRPr="00E51D84" w:rsidTr="00E51D84">
        <w:trPr>
          <w:trHeight w:hRule="exact" w:val="56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1D84" w:rsidRPr="00E51D84" w:rsidRDefault="00E51D84" w:rsidP="00E51D84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39,4%</w:t>
            </w:r>
          </w:p>
        </w:tc>
      </w:tr>
      <w:tr w:rsidR="00E51D84" w:rsidRPr="00E51D84" w:rsidTr="00E51D84">
        <w:trPr>
          <w:trHeight w:hRule="exact" w:val="61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1D84" w:rsidRPr="00E51D84" w:rsidRDefault="00E51D84" w:rsidP="00E51D84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Фактическое количество</w:t>
            </w:r>
          </w:p>
          <w:p w:rsidR="00E51D84" w:rsidRPr="00E51D84" w:rsidRDefault="00E51D84" w:rsidP="00E51D84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D84" w:rsidRPr="00E51D84" w:rsidRDefault="00E51D84" w:rsidP="00E51D84">
            <w:pPr>
              <w:snapToGrid w:val="0"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1D84" w:rsidRPr="00E51D84" w:rsidRDefault="00E51D84" w:rsidP="00E51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84" w:rsidRPr="00E51D84" w:rsidRDefault="00E51D84" w:rsidP="00E51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год подряд обучающиеся принимают участие в олимпиаде  по праву, причём качество участия в олимпиаде составило  100%. Самое большое количество призовых мест по математике – 40 (9 победителей и 39 призёров).</w:t>
      </w:r>
    </w:p>
    <w:p w:rsidR="00E51D84" w:rsidRPr="00E51D84" w:rsidRDefault="00E51D84" w:rsidP="00E51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результативно обучающиеся также выступили на школьном этапе всероссийской олимпиады школьников по биологии и физике (качество участия в олимпиаде соответственно 66% и 52%). Следует отметить, процент качества 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участияпо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английскому языку увеличился в 2,6 раза (с 19% до 50%).</w:t>
      </w:r>
    </w:p>
    <w:p w:rsidR="00E51D84" w:rsidRPr="00E51D84" w:rsidRDefault="00E51D84" w:rsidP="00E51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участия в олимпиаде по литературе и физической культуре составило45%.</w:t>
      </w:r>
    </w:p>
    <w:p w:rsidR="00E51D84" w:rsidRPr="00E51D84" w:rsidRDefault="00E51D84" w:rsidP="00E51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Неплохое качество (32-39%) показали также обучающиеся по географии, информатике, истории, математике, ОБЖ, обществознанию, русскому языку. </w:t>
      </w:r>
    </w:p>
    <w:p w:rsidR="00E51D84" w:rsidRPr="00E51D84" w:rsidRDefault="00E51D84" w:rsidP="00E51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искусству и экономике обучающиеся показали  самое низкое качество 0%, 22% обучающихся стали призёрами по технологии.</w:t>
      </w:r>
    </w:p>
    <w:p w:rsidR="00E51D84" w:rsidRPr="00E51D84" w:rsidRDefault="00E51D84" w:rsidP="00E51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недостаточной работе по выявлению одаренных обучающихся и целенаправленной работе с ними можно судить по результатам школьного этапа всероссийской олимпиады по астрономии, экологии. По данным предметам нет ни одного участника олимпиады. Причиной этого является недостаточный интерес к предметам или низкий уровень подготовки обучающихся.</w:t>
      </w:r>
    </w:p>
    <w:p w:rsidR="00E51D84" w:rsidRPr="00E51D84" w:rsidRDefault="00E51D84" w:rsidP="00E51D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школьного этапа всероссийской олимпиады школьников определились и лидеры по результатам личного первенства, ставшие победителями и призерами в олимпиадах по ряду предметов (таблица 2).</w:t>
      </w:r>
    </w:p>
    <w:p w:rsidR="00E51D84" w:rsidRPr="00E51D84" w:rsidRDefault="00E51D84" w:rsidP="00E51D8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</w:t>
      </w:r>
    </w:p>
    <w:p w:rsidR="00E51D84" w:rsidRPr="00E51D84" w:rsidRDefault="00E51D84" w:rsidP="00E51D8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 обучающихся по результатам участия в школьном этапе всероссийской олимпиады школьников</w:t>
      </w:r>
    </w:p>
    <w:p w:rsidR="00E51D84" w:rsidRPr="00E51D84" w:rsidRDefault="00E51D84" w:rsidP="00E51D8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851"/>
        <w:gridCol w:w="1134"/>
        <w:gridCol w:w="1134"/>
        <w:gridCol w:w="1134"/>
        <w:gridCol w:w="2268"/>
      </w:tblGrid>
      <w:tr w:rsidR="00E51D84" w:rsidRPr="00E51D84" w:rsidTr="00E51D84">
        <w:tc>
          <w:tcPr>
            <w:tcW w:w="1368" w:type="dxa"/>
            <w:vMerge w:val="restart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  <w:tc>
          <w:tcPr>
            <w:tcW w:w="2851" w:type="dxa"/>
            <w:vMerge w:val="restart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 учащихся</w:t>
            </w:r>
          </w:p>
        </w:tc>
        <w:tc>
          <w:tcPr>
            <w:tcW w:w="1134" w:type="dxa"/>
            <w:vMerge w:val="restart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gridSpan w:val="2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68" w:type="dxa"/>
            <w:vMerge w:val="restart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баллов (победитель – 3б, призер – 1,5б)</w:t>
            </w:r>
          </w:p>
        </w:tc>
      </w:tr>
      <w:tr w:rsidR="00E51D84" w:rsidRPr="00E51D84" w:rsidTr="00E51D84">
        <w:tc>
          <w:tcPr>
            <w:tcW w:w="1368" w:type="dxa"/>
            <w:vMerge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vMerge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</w:t>
            </w: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призовых мест</w:t>
            </w:r>
          </w:p>
        </w:tc>
        <w:tc>
          <w:tcPr>
            <w:tcW w:w="2268" w:type="dxa"/>
            <w:vMerge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D84" w:rsidRPr="00E51D84" w:rsidTr="00E51D84">
        <w:tc>
          <w:tcPr>
            <w:tcW w:w="1368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85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Карабаев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51D84" w:rsidRPr="00E51D84" w:rsidTr="00E51D84">
        <w:tc>
          <w:tcPr>
            <w:tcW w:w="1368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85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Наследова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51D84" w:rsidRPr="00E51D84" w:rsidTr="00E51D84">
        <w:tc>
          <w:tcPr>
            <w:tcW w:w="1368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Кандыбаров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E51D84" w:rsidRPr="00E51D84" w:rsidTr="00E51D84">
        <w:tc>
          <w:tcPr>
            <w:tcW w:w="1368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Максим</w:t>
            </w: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51D84" w:rsidRPr="00E51D84" w:rsidTr="00E51D84">
        <w:tc>
          <w:tcPr>
            <w:tcW w:w="1368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Александр</w:t>
            </w: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51D84" w:rsidRPr="00E51D84" w:rsidTr="00E51D84">
        <w:tc>
          <w:tcPr>
            <w:tcW w:w="1368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85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Суровцева Антонина</w:t>
            </w: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51D84" w:rsidRPr="00E51D84" w:rsidTr="00E51D84">
        <w:tc>
          <w:tcPr>
            <w:tcW w:w="1368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85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Шохирев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51D84" w:rsidRPr="00E51D84" w:rsidTr="00E51D84">
        <w:tc>
          <w:tcPr>
            <w:tcW w:w="1368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285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Полина</w:t>
            </w: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E51D84" w:rsidRPr="00E51D84" w:rsidTr="00E51D84">
        <w:tc>
          <w:tcPr>
            <w:tcW w:w="1368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285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КультабековГалим</w:t>
            </w:r>
            <w:proofErr w:type="spellEnd"/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E51D84" w:rsidRPr="00E51D84" w:rsidTr="00E51D84">
        <w:tc>
          <w:tcPr>
            <w:tcW w:w="1368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285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Залилов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</w:t>
            </w: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E51D84" w:rsidRPr="00E51D84" w:rsidTr="00E51D84">
        <w:tc>
          <w:tcPr>
            <w:tcW w:w="1368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285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Проказин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E51D84" w:rsidRPr="00E51D84" w:rsidTr="00E51D84">
        <w:tc>
          <w:tcPr>
            <w:tcW w:w="1368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285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Рощина Елизавета</w:t>
            </w: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E51D84" w:rsidRPr="00E51D84" w:rsidTr="00E51D84">
        <w:tc>
          <w:tcPr>
            <w:tcW w:w="1368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285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Мария</w:t>
            </w: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E51D84" w:rsidRPr="00E51D84" w:rsidTr="00E51D84">
        <w:tc>
          <w:tcPr>
            <w:tcW w:w="1368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285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Екатерина</w:t>
            </w: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E51D84" w:rsidRPr="00E51D84" w:rsidTr="00E51D84">
        <w:tc>
          <w:tcPr>
            <w:tcW w:w="1368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5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Кожанов Сергей</w:t>
            </w: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</w:tbl>
    <w:p w:rsidR="00E51D84" w:rsidRPr="00E51D84" w:rsidRDefault="00E51D84" w:rsidP="00E51D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84" w:rsidRPr="00E51D84" w:rsidRDefault="00E51D84" w:rsidP="00E51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текущем учебном году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Карабаев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(11б) и Степанова Ксения(10а) стоят на первых строчках рейтинга. Роман стал победителем по ОБЖ, обществознанию, русскому языку, праву, физической культуре, Ксения – по русскому языку, литературе, математике, физике, обществознанию.</w:t>
      </w:r>
    </w:p>
    <w:p w:rsidR="00E51D84" w:rsidRPr="00E51D84" w:rsidRDefault="00E51D84" w:rsidP="00E51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Кандыбаров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Тимофей (8в класс) стал абсолютным победителем по русскому языку, химии, физике, занял призовые места по истории, биологии, математике.</w:t>
      </w:r>
    </w:p>
    <w:p w:rsidR="00E51D84" w:rsidRPr="00E51D84" w:rsidRDefault="00E51D84" w:rsidP="00E51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Степанов Максим, обучающийся 8б класса,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сталпобедителем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английскому языку и истории, занял призовые места по русскому языку, обществознанию, биологии и физике.</w:t>
      </w:r>
    </w:p>
    <w:p w:rsidR="00E51D84" w:rsidRPr="00E51D84" w:rsidRDefault="00E51D84" w:rsidP="00E51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 Александр (8в класс) стал победителем в олимпиаде по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географии,занял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призовые места по обществознанию, математике, английскому языку, физике, биологии, ОБЖ.</w:t>
      </w:r>
    </w:p>
    <w:p w:rsidR="00E51D84" w:rsidRPr="00E51D84" w:rsidRDefault="00E51D84" w:rsidP="00E51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количество обучающихся, имеющих в личном зачете по итогам школьных олимпиад от 4,5 до 6 баллов в текущем учебном году составило 25 человек.</w:t>
      </w:r>
    </w:p>
    <w:p w:rsidR="00E51D84" w:rsidRPr="00E51D84" w:rsidRDefault="00E51D84" w:rsidP="00E51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84" w:rsidRPr="00E51D84" w:rsidRDefault="00E51D84" w:rsidP="00E51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84" w:rsidRPr="00E51D84" w:rsidRDefault="00E51D84" w:rsidP="00E51D84">
      <w:pPr>
        <w:widowControl w:val="0"/>
        <w:suppressAutoHyphens/>
        <w:spacing w:after="0" w:line="328" w:lineRule="exac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E51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В 2022-2023 учебном году в школьном этапе всероссийской олимпиады школьников приняли участие 27 обучающихся 4 классов (таблица 3).</w:t>
      </w:r>
    </w:p>
    <w:p w:rsidR="00E51D84" w:rsidRPr="00E51D84" w:rsidRDefault="00E51D84" w:rsidP="00E51D84">
      <w:pPr>
        <w:tabs>
          <w:tab w:val="left" w:pos="851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1D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Таблица 3</w:t>
      </w:r>
    </w:p>
    <w:p w:rsidR="00E51D84" w:rsidRPr="00E51D84" w:rsidRDefault="00E51D84" w:rsidP="00E51D84">
      <w:pPr>
        <w:tabs>
          <w:tab w:val="left" w:pos="851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1D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Данные о количестве обучающихся 4-х классов – участниках ШЭ </w:t>
      </w:r>
      <w:proofErr w:type="spellStart"/>
      <w:r w:rsidRPr="00E51D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ВсОШ</w:t>
      </w:r>
      <w:proofErr w:type="spellEnd"/>
    </w:p>
    <w:p w:rsidR="00E51D84" w:rsidRPr="00E51D84" w:rsidRDefault="00E51D84" w:rsidP="00E51D84">
      <w:pPr>
        <w:tabs>
          <w:tab w:val="left" w:pos="851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9291" w:type="dxa"/>
        <w:tblInd w:w="300" w:type="dxa"/>
        <w:tblLayout w:type="fixed"/>
        <w:tblLook w:val="0000" w:firstRow="0" w:lastRow="0" w:firstColumn="0" w:lastColumn="0" w:noHBand="0" w:noVBand="0"/>
      </w:tblPr>
      <w:tblGrid>
        <w:gridCol w:w="2313"/>
        <w:gridCol w:w="2310"/>
        <w:gridCol w:w="2318"/>
        <w:gridCol w:w="2350"/>
      </w:tblGrid>
      <w:tr w:rsidR="00E51D84" w:rsidRPr="00E51D84" w:rsidTr="00E51D84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snapToGrid w:val="0"/>
              <w:spacing w:after="0" w:line="32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Предмет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snapToGrid w:val="0"/>
              <w:spacing w:after="0" w:line="32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Количество участников (чел)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snapToGrid w:val="0"/>
              <w:spacing w:after="0" w:line="32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Количество победителей (чел)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snapToGrid w:val="0"/>
              <w:spacing w:after="0" w:line="32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Количество призеров (чел)</w:t>
            </w:r>
          </w:p>
        </w:tc>
      </w:tr>
      <w:tr w:rsidR="00E51D84" w:rsidRPr="00E51D84" w:rsidTr="00E51D84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snapToGrid w:val="0"/>
              <w:spacing w:after="0" w:line="32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Математика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14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</w:t>
            </w:r>
          </w:p>
        </w:tc>
      </w:tr>
      <w:tr w:rsidR="00E51D84" w:rsidRPr="00E51D84" w:rsidTr="00E51D84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snapToGrid w:val="0"/>
              <w:spacing w:after="0" w:line="32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Русский язык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13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pacing w:after="0" w:line="240" w:lineRule="auto"/>
              <w:ind w:left="201" w:right="-1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</w:tr>
      <w:tr w:rsidR="00E51D84" w:rsidRPr="00E51D84" w:rsidTr="00E51D84">
        <w:trPr>
          <w:trHeight w:val="475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snapToGrid w:val="0"/>
              <w:spacing w:after="0" w:line="32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Всего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snapToGrid w:val="0"/>
              <w:spacing w:after="0" w:line="32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  27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snapToGrid w:val="0"/>
              <w:spacing w:after="0" w:line="32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snapToGrid w:val="0"/>
              <w:spacing w:after="0" w:line="32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12</w:t>
            </w:r>
          </w:p>
          <w:p w:rsidR="00E51D84" w:rsidRPr="00E51D84" w:rsidRDefault="00E51D84" w:rsidP="00E51D84">
            <w:pPr>
              <w:widowControl w:val="0"/>
              <w:suppressAutoHyphens/>
              <w:snapToGrid w:val="0"/>
              <w:spacing w:after="0" w:line="32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51D84" w:rsidRPr="00E51D84" w:rsidRDefault="00E51D84" w:rsidP="00E51D84">
      <w:pPr>
        <w:widowControl w:val="0"/>
        <w:suppressAutoHyphens/>
        <w:spacing w:after="0" w:line="328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1D84" w:rsidRPr="00E51D84" w:rsidRDefault="00E51D84" w:rsidP="00E51D8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51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Наиболее результативно на школьном этапе Всероссийской олимпиады школьников среди обучающихся четвертых классов выступили обучающиеся 4в класса (классный руководитель Лебедева Ю.А.) . В классе один победитель (</w:t>
      </w:r>
      <w:proofErr w:type="spellStart"/>
      <w:r w:rsidRPr="00E51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Вертякова</w:t>
      </w:r>
      <w:proofErr w:type="spellEnd"/>
      <w:r w:rsidRPr="00E51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Е.) и один призёр по русскому языку, один победитель (</w:t>
      </w:r>
      <w:proofErr w:type="spellStart"/>
      <w:r w:rsidRPr="00E51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Проказина</w:t>
      </w:r>
      <w:proofErr w:type="spellEnd"/>
      <w:r w:rsidRPr="00E51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Д.) и два призёра по </w:t>
      </w:r>
      <w:proofErr w:type="spellStart"/>
      <w:r w:rsidRPr="00E51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математике.ГалашоваО.В</w:t>
      </w:r>
      <w:proofErr w:type="spellEnd"/>
      <w:r w:rsidRPr="00E51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подготовила двух призёров по русскому языку и трёх по математике.</w:t>
      </w:r>
    </w:p>
    <w:p w:rsidR="00E51D84" w:rsidRPr="00E51D84" w:rsidRDefault="00E51D84" w:rsidP="00E51D8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51D84" w:rsidRPr="00E51D84" w:rsidRDefault="00E51D84" w:rsidP="00E51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Hlk143896493"/>
      <w:r w:rsidRPr="00E51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Муниципальный этап ВОШ</w:t>
      </w:r>
    </w:p>
    <w:bookmarkEnd w:id="3"/>
    <w:p w:rsidR="00E51D84" w:rsidRPr="00E51D84" w:rsidRDefault="00E51D84" w:rsidP="00E51D84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51D84" w:rsidRPr="00E51D84" w:rsidRDefault="00E51D84" w:rsidP="00E51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муниципальном этапе всероссийской олимпиады школьников были заявлены  87  обучающихся 7-11 классов, что на 5 обучающихся меньше, чем в  2021-2022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уч.году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Приняли участие 85 обучающихся (98%) (2 обучающихся не смогли принять участие в олимпиаде по причине болезни),  41 из них стали победителями и призерами (48%), в 2021-2022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уч.году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47 человек. </w:t>
      </w:r>
    </w:p>
    <w:p w:rsidR="00E51D84" w:rsidRPr="00E51D84" w:rsidRDefault="00E51D84" w:rsidP="00E51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пяти лет (с 2015 по 2019 г.) наблюдался качественный рост участия обучающихся школы в муниципальном этапе Всероссийской олимпиады школьников, однако в 2019/2020  учебном году количество победителей и призеров уменьшилось по сравнению с предыдущим годом на 19,7%. В 2021/2022 процент качественного участия увеличился, по сравнению с предыдущим годом, на 4% и составил 55% от общего количества участников олимпиады. Также в прошлом учебном году в муниципальном этапе ВОШ стали победителями и призёрами самое большое количество обучающихся за </w:t>
      </w: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 лет (47). В 2022-2023 году процент обучающихся, занявших призовые места  снизился на 7% и составил 48%. </w:t>
      </w:r>
    </w:p>
    <w:p w:rsidR="00E51D84" w:rsidRPr="00E51D84" w:rsidRDefault="00E51D84" w:rsidP="00E51D84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51D84" w:rsidRPr="00E51D84" w:rsidRDefault="00E51D84" w:rsidP="00E51D84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51D84" w:rsidRPr="00E51D84" w:rsidRDefault="00E51D84" w:rsidP="00E51D8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:rsidR="00E51D84" w:rsidRPr="00E51D84" w:rsidRDefault="00E51D84" w:rsidP="00E51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51D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Сравнительный анализ результатов участия обучающихся </w:t>
      </w:r>
    </w:p>
    <w:p w:rsidR="00E51D84" w:rsidRPr="00E51D84" w:rsidRDefault="00E51D84" w:rsidP="00E51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51D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школы в муниципальном этапе </w:t>
      </w:r>
      <w:proofErr w:type="spellStart"/>
      <w:r w:rsidRPr="00E51D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ВсОШ</w:t>
      </w:r>
      <w:proofErr w:type="spellEnd"/>
    </w:p>
    <w:p w:rsidR="00E51D84" w:rsidRPr="00E51D84" w:rsidRDefault="00E51D84" w:rsidP="00E51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0"/>
        <w:gridCol w:w="1600"/>
        <w:gridCol w:w="1612"/>
        <w:gridCol w:w="1196"/>
        <w:gridCol w:w="1168"/>
        <w:gridCol w:w="1187"/>
        <w:gridCol w:w="1308"/>
      </w:tblGrid>
      <w:tr w:rsidR="00E51D84" w:rsidRPr="00E51D84" w:rsidTr="00E51D84">
        <w:trPr>
          <w:cantSplit/>
          <w:trHeight w:val="355"/>
        </w:trPr>
        <w:tc>
          <w:tcPr>
            <w:tcW w:w="1557" w:type="dxa"/>
            <w:vMerge w:val="restart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622" w:type="dxa"/>
            <w:vMerge w:val="restart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622" w:type="dxa"/>
            <w:vMerge w:val="restart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победителей и призёров</w:t>
            </w:r>
          </w:p>
        </w:tc>
        <w:tc>
          <w:tcPr>
            <w:tcW w:w="4002" w:type="dxa"/>
            <w:gridSpan w:val="3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призовых мест</w:t>
            </w:r>
          </w:p>
        </w:tc>
        <w:tc>
          <w:tcPr>
            <w:tcW w:w="1334" w:type="dxa"/>
            <w:vMerge w:val="restart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качества участия</w:t>
            </w:r>
          </w:p>
        </w:tc>
      </w:tr>
      <w:tr w:rsidR="00E51D84" w:rsidRPr="00E51D84" w:rsidTr="00E51D84">
        <w:trPr>
          <w:cantSplit/>
          <w:trHeight w:val="187"/>
        </w:trPr>
        <w:tc>
          <w:tcPr>
            <w:tcW w:w="1557" w:type="dxa"/>
            <w:vMerge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4" w:type="dxa"/>
            <w:vMerge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D84" w:rsidRPr="00E51D84" w:rsidTr="00E51D84">
        <w:tc>
          <w:tcPr>
            <w:tcW w:w="1557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162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2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51D84" w:rsidRPr="00E51D84" w:rsidTr="00E51D84">
        <w:tc>
          <w:tcPr>
            <w:tcW w:w="1557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162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2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E51D84" w:rsidRPr="00E51D84" w:rsidTr="00E51D84">
        <w:tc>
          <w:tcPr>
            <w:tcW w:w="1557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162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2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8" w:type="dxa"/>
            <w:gridSpan w:val="2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E51D84" w:rsidRPr="00E51D84" w:rsidTr="00E51D84">
        <w:tc>
          <w:tcPr>
            <w:tcW w:w="1557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162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2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8" w:type="dxa"/>
            <w:gridSpan w:val="2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E51D84" w:rsidRPr="00E51D84" w:rsidTr="00E51D84">
        <w:tc>
          <w:tcPr>
            <w:tcW w:w="1557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62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2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8" w:type="dxa"/>
            <w:gridSpan w:val="2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</w:tr>
      <w:tr w:rsidR="00E51D84" w:rsidRPr="00E51D84" w:rsidTr="00E51D84">
        <w:tc>
          <w:tcPr>
            <w:tcW w:w="1557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62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2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8" w:type="dxa"/>
            <w:gridSpan w:val="2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</w:tr>
      <w:tr w:rsidR="00E51D84" w:rsidRPr="00E51D84" w:rsidTr="00E51D84">
        <w:trPr>
          <w:trHeight w:val="150"/>
        </w:trPr>
        <w:tc>
          <w:tcPr>
            <w:tcW w:w="1557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62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2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8" w:type="dxa"/>
            <w:gridSpan w:val="2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E51D84" w:rsidRPr="00E51D84" w:rsidTr="00E51D84">
        <w:trPr>
          <w:trHeight w:val="131"/>
        </w:trPr>
        <w:tc>
          <w:tcPr>
            <w:tcW w:w="1557" w:type="dxa"/>
          </w:tcPr>
          <w:p w:rsidR="00E51D84" w:rsidRPr="00E51D84" w:rsidRDefault="00E51D84" w:rsidP="00E51D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622" w:type="dxa"/>
          </w:tcPr>
          <w:p w:rsidR="00E51D84" w:rsidRPr="00E51D84" w:rsidRDefault="00E51D84" w:rsidP="00E51D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22" w:type="dxa"/>
          </w:tcPr>
          <w:p w:rsidR="00E51D84" w:rsidRPr="00E51D84" w:rsidRDefault="00E51D84" w:rsidP="00E51D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34" w:type="dxa"/>
          </w:tcPr>
          <w:p w:rsidR="00E51D84" w:rsidRPr="00E51D84" w:rsidRDefault="00E51D84" w:rsidP="00E51D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8" w:type="dxa"/>
            <w:gridSpan w:val="2"/>
          </w:tcPr>
          <w:p w:rsidR="00E51D84" w:rsidRPr="00E51D84" w:rsidRDefault="00E51D84" w:rsidP="00E51D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34" w:type="dxa"/>
          </w:tcPr>
          <w:p w:rsidR="00E51D84" w:rsidRPr="00E51D84" w:rsidRDefault="00E51D84" w:rsidP="00E51D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</w:tr>
      <w:tr w:rsidR="00E51D84" w:rsidRPr="00E51D84" w:rsidTr="00E51D84">
        <w:trPr>
          <w:trHeight w:val="126"/>
        </w:trPr>
        <w:tc>
          <w:tcPr>
            <w:tcW w:w="1557" w:type="dxa"/>
          </w:tcPr>
          <w:p w:rsidR="00E51D84" w:rsidRPr="00E51D84" w:rsidRDefault="00E51D84" w:rsidP="00E51D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622" w:type="dxa"/>
          </w:tcPr>
          <w:p w:rsidR="00E51D84" w:rsidRPr="00E51D84" w:rsidRDefault="00E51D84" w:rsidP="00E51D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2" w:type="dxa"/>
          </w:tcPr>
          <w:p w:rsidR="00E51D84" w:rsidRPr="00E51D84" w:rsidRDefault="00E51D84" w:rsidP="00E51D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4" w:type="dxa"/>
          </w:tcPr>
          <w:p w:rsidR="00E51D84" w:rsidRPr="00E51D84" w:rsidRDefault="00E51D84" w:rsidP="00E51D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8" w:type="dxa"/>
            <w:gridSpan w:val="2"/>
          </w:tcPr>
          <w:p w:rsidR="00E51D84" w:rsidRPr="00E51D84" w:rsidRDefault="00E51D84" w:rsidP="00E51D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4" w:type="dxa"/>
          </w:tcPr>
          <w:p w:rsidR="00E51D84" w:rsidRPr="00E51D84" w:rsidRDefault="00E51D84" w:rsidP="00E51D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51D84" w:rsidRPr="00E51D84" w:rsidTr="00E51D84">
        <w:trPr>
          <w:trHeight w:val="126"/>
        </w:trPr>
        <w:tc>
          <w:tcPr>
            <w:tcW w:w="1557" w:type="dxa"/>
          </w:tcPr>
          <w:p w:rsidR="00E51D84" w:rsidRPr="00E51D84" w:rsidRDefault="00E51D84" w:rsidP="00E51D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2018/2019</w:t>
            </w:r>
          </w:p>
        </w:tc>
        <w:tc>
          <w:tcPr>
            <w:tcW w:w="1622" w:type="dxa"/>
          </w:tcPr>
          <w:p w:rsidR="00E51D84" w:rsidRPr="00E51D84" w:rsidRDefault="00E51D84" w:rsidP="00E51D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22" w:type="dxa"/>
          </w:tcPr>
          <w:p w:rsidR="00E51D84" w:rsidRPr="00E51D84" w:rsidRDefault="00E51D84" w:rsidP="00E51D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34" w:type="dxa"/>
          </w:tcPr>
          <w:p w:rsidR="00E51D84" w:rsidRPr="00E51D84" w:rsidRDefault="00E51D84" w:rsidP="00E51D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8" w:type="dxa"/>
            <w:gridSpan w:val="2"/>
          </w:tcPr>
          <w:p w:rsidR="00E51D84" w:rsidRPr="00E51D84" w:rsidRDefault="00E51D84" w:rsidP="00E51D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34" w:type="dxa"/>
          </w:tcPr>
          <w:p w:rsidR="00E51D84" w:rsidRPr="00E51D84" w:rsidRDefault="00E51D84" w:rsidP="00E51D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E51D84" w:rsidRPr="00E51D84" w:rsidTr="00E51D84">
        <w:trPr>
          <w:trHeight w:val="126"/>
        </w:trPr>
        <w:tc>
          <w:tcPr>
            <w:tcW w:w="1557" w:type="dxa"/>
          </w:tcPr>
          <w:p w:rsidR="00E51D84" w:rsidRPr="00E51D84" w:rsidRDefault="00E51D84" w:rsidP="00E51D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1622" w:type="dxa"/>
          </w:tcPr>
          <w:p w:rsidR="00E51D84" w:rsidRPr="00E51D84" w:rsidRDefault="00E51D84" w:rsidP="00E51D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22" w:type="dxa"/>
          </w:tcPr>
          <w:p w:rsidR="00E51D84" w:rsidRPr="00E51D84" w:rsidRDefault="00E51D84" w:rsidP="00E51D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34" w:type="dxa"/>
          </w:tcPr>
          <w:p w:rsidR="00E51D84" w:rsidRPr="00E51D84" w:rsidRDefault="00E51D84" w:rsidP="00E51D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8" w:type="dxa"/>
            <w:gridSpan w:val="2"/>
          </w:tcPr>
          <w:p w:rsidR="00E51D84" w:rsidRPr="00E51D84" w:rsidRDefault="00E51D84" w:rsidP="00E51D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4" w:type="dxa"/>
          </w:tcPr>
          <w:p w:rsidR="00E51D84" w:rsidRPr="00E51D84" w:rsidRDefault="00E51D84" w:rsidP="00E51D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E51D84" w:rsidRPr="00E51D84" w:rsidTr="00E51D84">
        <w:trPr>
          <w:trHeight w:val="126"/>
        </w:trPr>
        <w:tc>
          <w:tcPr>
            <w:tcW w:w="1557" w:type="dxa"/>
          </w:tcPr>
          <w:p w:rsidR="00E51D84" w:rsidRPr="00E51D84" w:rsidRDefault="00E51D84" w:rsidP="00E51D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1622" w:type="dxa"/>
          </w:tcPr>
          <w:p w:rsidR="00E51D84" w:rsidRPr="00E51D84" w:rsidRDefault="00E51D84" w:rsidP="00E51D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22" w:type="dxa"/>
          </w:tcPr>
          <w:p w:rsidR="00E51D84" w:rsidRPr="00E51D84" w:rsidRDefault="00E51D84" w:rsidP="00E51D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34" w:type="dxa"/>
          </w:tcPr>
          <w:p w:rsidR="00E51D84" w:rsidRPr="00E51D84" w:rsidRDefault="00E51D84" w:rsidP="00E51D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8" w:type="dxa"/>
            <w:gridSpan w:val="2"/>
          </w:tcPr>
          <w:p w:rsidR="00E51D84" w:rsidRPr="00E51D84" w:rsidRDefault="00E51D84" w:rsidP="00E51D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4" w:type="dxa"/>
          </w:tcPr>
          <w:p w:rsidR="00E51D84" w:rsidRPr="00E51D84" w:rsidRDefault="00E51D84" w:rsidP="00E51D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E51D84" w:rsidRPr="00E51D84" w:rsidTr="00E51D84">
        <w:trPr>
          <w:trHeight w:val="126"/>
        </w:trPr>
        <w:tc>
          <w:tcPr>
            <w:tcW w:w="1557" w:type="dxa"/>
          </w:tcPr>
          <w:p w:rsidR="00E51D84" w:rsidRPr="00E51D84" w:rsidRDefault="00E51D84" w:rsidP="00E51D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2021/2022</w:t>
            </w:r>
          </w:p>
        </w:tc>
        <w:tc>
          <w:tcPr>
            <w:tcW w:w="1622" w:type="dxa"/>
          </w:tcPr>
          <w:p w:rsidR="00E51D84" w:rsidRPr="00E51D84" w:rsidRDefault="00E51D84" w:rsidP="00E51D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22" w:type="dxa"/>
          </w:tcPr>
          <w:p w:rsidR="00E51D84" w:rsidRPr="00E51D84" w:rsidRDefault="00E51D84" w:rsidP="00E51D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34" w:type="dxa"/>
          </w:tcPr>
          <w:p w:rsidR="00E51D84" w:rsidRPr="00E51D84" w:rsidRDefault="00E51D84" w:rsidP="00E51D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68" w:type="dxa"/>
            <w:gridSpan w:val="2"/>
          </w:tcPr>
          <w:p w:rsidR="00E51D84" w:rsidRPr="00E51D84" w:rsidRDefault="00E51D84" w:rsidP="00E51D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34" w:type="dxa"/>
          </w:tcPr>
          <w:p w:rsidR="00E51D84" w:rsidRPr="00E51D84" w:rsidRDefault="00E51D84" w:rsidP="00E51D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E51D84" w:rsidRPr="00E51D84" w:rsidTr="00E51D84">
        <w:trPr>
          <w:trHeight w:val="126"/>
        </w:trPr>
        <w:tc>
          <w:tcPr>
            <w:tcW w:w="1557" w:type="dxa"/>
            <w:tcBorders>
              <w:bottom w:val="single" w:sz="4" w:space="0" w:color="auto"/>
            </w:tcBorders>
          </w:tcPr>
          <w:p w:rsidR="00E51D84" w:rsidRPr="00E51D84" w:rsidRDefault="00E51D84" w:rsidP="00E51D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2022/2023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E51D84" w:rsidRPr="00E51D84" w:rsidRDefault="00E51D84" w:rsidP="00E51D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E51D84" w:rsidRPr="00E51D84" w:rsidRDefault="00E51D84" w:rsidP="00E51D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E51D84" w:rsidRPr="00E51D84" w:rsidRDefault="00E51D84" w:rsidP="00E51D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8" w:type="dxa"/>
            <w:gridSpan w:val="2"/>
            <w:tcBorders>
              <w:bottom w:val="single" w:sz="4" w:space="0" w:color="auto"/>
            </w:tcBorders>
          </w:tcPr>
          <w:p w:rsidR="00E51D84" w:rsidRPr="00E51D84" w:rsidRDefault="00E51D84" w:rsidP="00E51D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E51D84" w:rsidRPr="00E51D84" w:rsidRDefault="00E51D84" w:rsidP="00E51D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</w:tbl>
    <w:p w:rsidR="00E51D84" w:rsidRPr="00E51D84" w:rsidRDefault="00E51D84" w:rsidP="00E51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84" w:rsidRPr="00E51D84" w:rsidRDefault="00E51D84" w:rsidP="00E51D84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5 представлены результаты участия обучающихся в муниципальном этапе всероссийской олимпиады школьников в 2022/2023уч.году по учебным дисциплинам.</w:t>
      </w:r>
    </w:p>
    <w:p w:rsidR="00E51D84" w:rsidRPr="00E51D84" w:rsidRDefault="00E51D84" w:rsidP="00E51D8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5</w:t>
      </w:r>
    </w:p>
    <w:p w:rsidR="00E51D84" w:rsidRPr="00E51D84" w:rsidRDefault="00E51D84" w:rsidP="00E51D8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участников, победителей и призеров муниципального этапа Всероссийской олимпиады школьников в 2022-2023 учебном году</w:t>
      </w:r>
    </w:p>
    <w:p w:rsidR="00E51D84" w:rsidRPr="00E51D84" w:rsidRDefault="00E51D84" w:rsidP="00E51D8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612"/>
        <w:gridCol w:w="2126"/>
        <w:gridCol w:w="1676"/>
        <w:gridCol w:w="1676"/>
      </w:tblGrid>
      <w:tr w:rsidR="00E51D84" w:rsidRPr="00E51D84" w:rsidTr="00E51D8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84" w:rsidRPr="00E51D84" w:rsidRDefault="00E51D84" w:rsidP="00E51D84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призеров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 участия</w:t>
            </w:r>
          </w:p>
        </w:tc>
      </w:tr>
      <w:tr w:rsidR="00E51D84" w:rsidRPr="00E51D84" w:rsidTr="00E51D8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84" w:rsidRPr="00E51D84" w:rsidRDefault="00E51D84" w:rsidP="00E51D84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</w:tc>
      </w:tr>
      <w:tr w:rsidR="00E51D84" w:rsidRPr="00E51D84" w:rsidTr="00E51D8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E51D84" w:rsidRPr="00E51D84" w:rsidTr="00E51D8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E51D84" w:rsidRPr="00E51D84" w:rsidTr="00E51D8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</w:tr>
      <w:tr w:rsidR="00E51D84" w:rsidRPr="00E51D84" w:rsidTr="00E51D8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E51D84" w:rsidRPr="00E51D84" w:rsidTr="00E51D8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1D84" w:rsidRPr="00E51D84" w:rsidTr="00E51D8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E51D84" w:rsidRPr="00E51D84" w:rsidTr="00E51D8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</w:tr>
      <w:tr w:rsidR="00E51D84" w:rsidRPr="00E51D84" w:rsidTr="00E51D8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1D84" w:rsidRPr="00E51D84" w:rsidTr="00E51D8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E51D84" w:rsidRPr="00E51D84" w:rsidTr="00E51D8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</w:tr>
      <w:tr w:rsidR="00E51D84" w:rsidRPr="00E51D84" w:rsidTr="00E51D8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51D84" w:rsidRPr="00E51D84" w:rsidTr="00E51D8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E51D84" w:rsidRPr="00E51D84" w:rsidTr="00E51D8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51D84" w:rsidRPr="00E51D84" w:rsidTr="00E51D8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E51D84" w:rsidRPr="00E51D84" w:rsidTr="00E51D8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E51D84" w:rsidRPr="00E51D84" w:rsidTr="00E51D8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E51D84" w:rsidRPr="00E51D84" w:rsidTr="00E51D8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E51D84" w:rsidRPr="00E51D84" w:rsidTr="00E51D8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48%</w:t>
            </w:r>
          </w:p>
        </w:tc>
      </w:tr>
    </w:tbl>
    <w:p w:rsidR="00E51D84" w:rsidRPr="00E51D84" w:rsidRDefault="00E51D84" w:rsidP="00E51D8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D84" w:rsidRPr="00E51D84" w:rsidRDefault="00E51D84" w:rsidP="00E51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успешно обучающиеся выступили на олимпиаде по математике (4 победителя и 3 призёра), английскому языку (2 победителя и 3 призёра), обществознанию (2 победителя, 3 призёра). Учителя литературы подготовили 2 победителя и 2 призёра. По биологии, физике, физической культуре обучающиеся заняли по три призовых места. Второй год подряд  обучающийся 11 класса принимает участие в олимпиаде по праву и становится победителем, также впервые за несколько лет призёра подготовил учитель технологии. Учителя истории и русского языка подготовили по 1 победителю и 1 призёру. По информатике и ОБЖ  обучающиеся заняли два призовых места.  Учителя по  географии подготовили  одного призёра. </w:t>
      </w:r>
    </w:p>
    <w:p w:rsidR="00E51D84" w:rsidRPr="00E51D84" w:rsidRDefault="00E51D84" w:rsidP="00E51D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Безрезультативно обучающиеся выступили на олимпиаде по химии. Обучающиеся не приняли участие в олимпиаде по экономике, экологии, искусству, что указывает на недостаточную подготовку обучающихся к всероссийской олимпиаде школьников</w:t>
      </w:r>
    </w:p>
    <w:p w:rsidR="00E51D84" w:rsidRPr="00E51D84" w:rsidRDefault="00E51D84" w:rsidP="00E51D8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6</w:t>
      </w:r>
    </w:p>
    <w:p w:rsidR="00E51D84" w:rsidRPr="00E51D84" w:rsidRDefault="00E51D84" w:rsidP="00E51D8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Призёры муниципального этапа Всероссийской олимпиады школьников</w:t>
      </w:r>
    </w:p>
    <w:p w:rsidR="00E51D84" w:rsidRPr="00E51D84" w:rsidRDefault="00E51D84" w:rsidP="00E51D8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(2022-2023 учебный год)</w:t>
      </w:r>
    </w:p>
    <w:p w:rsidR="00E51D84" w:rsidRPr="00E51D84" w:rsidRDefault="00E51D84" w:rsidP="00E5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22"/>
        <w:gridCol w:w="1821"/>
        <w:gridCol w:w="1262"/>
        <w:gridCol w:w="2233"/>
      </w:tblGrid>
      <w:tr w:rsidR="00E51D84" w:rsidRPr="00E51D84" w:rsidTr="00E51D84"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 обучающегося</w:t>
            </w:r>
          </w:p>
        </w:tc>
        <w:tc>
          <w:tcPr>
            <w:tcW w:w="1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E51D84" w:rsidRPr="00E51D84" w:rsidTr="00E51D84">
        <w:tc>
          <w:tcPr>
            <w:tcW w:w="212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История</w:t>
            </w:r>
          </w:p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18" w:space="0" w:color="auto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Максим</w:t>
            </w:r>
          </w:p>
        </w:tc>
        <w:tc>
          <w:tcPr>
            <w:tcW w:w="1821" w:type="dxa"/>
            <w:tcBorders>
              <w:top w:val="single" w:sz="18" w:space="0" w:color="auto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262" w:type="dxa"/>
            <w:tcBorders>
              <w:top w:val="single" w:sz="18" w:space="0" w:color="auto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233" w:type="dxa"/>
            <w:tcBorders>
              <w:top w:val="single" w:sz="18" w:space="0" w:color="auto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Спицына Н.А.</w:t>
            </w:r>
          </w:p>
        </w:tc>
      </w:tr>
      <w:tr w:rsidR="00E51D84" w:rsidRPr="00E51D84" w:rsidTr="00E51D84">
        <w:tc>
          <w:tcPr>
            <w:tcW w:w="2127" w:type="dxa"/>
            <w:vMerge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Леонтьева Екатерина </w:t>
            </w:r>
          </w:p>
        </w:tc>
        <w:tc>
          <w:tcPr>
            <w:tcW w:w="1821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26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233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Воропаев А.Ю.</w:t>
            </w:r>
          </w:p>
        </w:tc>
      </w:tr>
      <w:tr w:rsidR="00E51D84" w:rsidRPr="00E51D84" w:rsidTr="00E51D84">
        <w:tc>
          <w:tcPr>
            <w:tcW w:w="2127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62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Карабаев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</w:t>
            </w:r>
          </w:p>
        </w:tc>
        <w:tc>
          <w:tcPr>
            <w:tcW w:w="1821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26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233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Спицына Н.А.</w:t>
            </w:r>
          </w:p>
        </w:tc>
      </w:tr>
      <w:tr w:rsidR="00E51D84" w:rsidRPr="00E51D84" w:rsidTr="00E51D84">
        <w:tc>
          <w:tcPr>
            <w:tcW w:w="2127" w:type="dxa"/>
            <w:vMerge w:val="restart"/>
            <w:shd w:val="clear" w:color="auto" w:fill="auto"/>
          </w:tcPr>
          <w:p w:rsidR="00E51D84" w:rsidRPr="00E51D84" w:rsidRDefault="00E51D84" w:rsidP="00E51D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Физическая культура</w:t>
            </w:r>
          </w:p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Самойлова Дарья</w:t>
            </w:r>
          </w:p>
        </w:tc>
        <w:tc>
          <w:tcPr>
            <w:tcW w:w="1821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26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233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 А.С.</w:t>
            </w:r>
          </w:p>
        </w:tc>
      </w:tr>
      <w:tr w:rsidR="00E51D84" w:rsidRPr="00E51D84" w:rsidTr="00E51D84">
        <w:tc>
          <w:tcPr>
            <w:tcW w:w="2127" w:type="dxa"/>
            <w:vMerge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Карабаев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1821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26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233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 А.С.</w:t>
            </w:r>
          </w:p>
        </w:tc>
      </w:tr>
      <w:tr w:rsidR="00E51D84" w:rsidRPr="00E51D84" w:rsidTr="00E51D84">
        <w:tc>
          <w:tcPr>
            <w:tcW w:w="2127" w:type="dxa"/>
            <w:vMerge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Леонтьева Екатерина</w:t>
            </w:r>
          </w:p>
        </w:tc>
        <w:tc>
          <w:tcPr>
            <w:tcW w:w="1821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26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233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Смульская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E51D84" w:rsidRPr="00E51D84" w:rsidTr="00E51D84">
        <w:tc>
          <w:tcPr>
            <w:tcW w:w="2127" w:type="dxa"/>
            <w:vMerge w:val="restart"/>
            <w:shd w:val="clear" w:color="auto" w:fill="auto"/>
          </w:tcPr>
          <w:p w:rsidR="00E51D84" w:rsidRPr="00E51D84" w:rsidRDefault="00E51D84" w:rsidP="00E51D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62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Максим</w:t>
            </w:r>
          </w:p>
        </w:tc>
        <w:tc>
          <w:tcPr>
            <w:tcW w:w="1821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26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233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КульжановаК.К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51D84" w:rsidRPr="00E51D84" w:rsidTr="00E51D84">
        <w:tc>
          <w:tcPr>
            <w:tcW w:w="2127" w:type="dxa"/>
            <w:vMerge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Козлова Виктория </w:t>
            </w:r>
          </w:p>
        </w:tc>
        <w:tc>
          <w:tcPr>
            <w:tcW w:w="1821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26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233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Есипова М.Ю.</w:t>
            </w:r>
          </w:p>
        </w:tc>
      </w:tr>
      <w:tr w:rsidR="00E51D84" w:rsidRPr="00E51D84" w:rsidTr="00E51D84">
        <w:tc>
          <w:tcPr>
            <w:tcW w:w="2127" w:type="dxa"/>
            <w:vMerge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Шохирев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1821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26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233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Ковтун Н.А.</w:t>
            </w:r>
          </w:p>
        </w:tc>
      </w:tr>
      <w:tr w:rsidR="00E51D84" w:rsidRPr="00E51D84" w:rsidTr="00E51D84">
        <w:tc>
          <w:tcPr>
            <w:tcW w:w="2127" w:type="dxa"/>
            <w:vMerge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Полянский Олег</w:t>
            </w:r>
          </w:p>
        </w:tc>
        <w:tc>
          <w:tcPr>
            <w:tcW w:w="1821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26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233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Есипова М.Ю.</w:t>
            </w:r>
          </w:p>
        </w:tc>
      </w:tr>
      <w:tr w:rsidR="00E51D84" w:rsidRPr="00E51D84" w:rsidTr="00E51D84">
        <w:tc>
          <w:tcPr>
            <w:tcW w:w="2127" w:type="dxa"/>
            <w:vMerge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Чумакова Вероника</w:t>
            </w:r>
          </w:p>
        </w:tc>
        <w:tc>
          <w:tcPr>
            <w:tcW w:w="1821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26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233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Подлевских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E51D84" w:rsidRPr="00E51D84" w:rsidTr="00E51D84">
        <w:tc>
          <w:tcPr>
            <w:tcW w:w="2127" w:type="dxa"/>
            <w:vMerge w:val="restart"/>
            <w:shd w:val="clear" w:color="auto" w:fill="auto"/>
          </w:tcPr>
          <w:p w:rsidR="00E51D84" w:rsidRPr="00E51D84" w:rsidRDefault="00E51D84" w:rsidP="00E51D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Биология</w:t>
            </w:r>
          </w:p>
          <w:p w:rsidR="00E51D84" w:rsidRPr="00E51D84" w:rsidRDefault="00E51D84" w:rsidP="00E51D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Кандыбаров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 </w:t>
            </w:r>
          </w:p>
        </w:tc>
        <w:tc>
          <w:tcPr>
            <w:tcW w:w="1821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26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233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Кашкина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Т.Г.</w:t>
            </w:r>
          </w:p>
        </w:tc>
      </w:tr>
      <w:tr w:rsidR="00E51D84" w:rsidRPr="00E51D84" w:rsidTr="00E51D84">
        <w:tc>
          <w:tcPr>
            <w:tcW w:w="2127" w:type="dxa"/>
            <w:vMerge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Телешенко Ели</w:t>
            </w:r>
          </w:p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завета</w:t>
            </w:r>
          </w:p>
        </w:tc>
        <w:tc>
          <w:tcPr>
            <w:tcW w:w="1821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26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233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Кашкина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Т.Г.</w:t>
            </w:r>
          </w:p>
        </w:tc>
      </w:tr>
      <w:tr w:rsidR="00E51D84" w:rsidRPr="00E51D84" w:rsidTr="00E51D84">
        <w:tc>
          <w:tcPr>
            <w:tcW w:w="2127" w:type="dxa"/>
            <w:vMerge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Степанова Ксения </w:t>
            </w:r>
          </w:p>
        </w:tc>
        <w:tc>
          <w:tcPr>
            <w:tcW w:w="1821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26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233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Кашкина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Т.Г.</w:t>
            </w:r>
          </w:p>
        </w:tc>
      </w:tr>
      <w:tr w:rsidR="00E51D84" w:rsidRPr="00E51D84" w:rsidTr="00E51D84">
        <w:tc>
          <w:tcPr>
            <w:tcW w:w="2127" w:type="dxa"/>
            <w:vMerge w:val="restart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2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Кандыбаров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1821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26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233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О. В.</w:t>
            </w:r>
          </w:p>
        </w:tc>
      </w:tr>
      <w:tr w:rsidR="00E51D84" w:rsidRPr="00E51D84" w:rsidTr="00E51D84">
        <w:tc>
          <w:tcPr>
            <w:tcW w:w="2127" w:type="dxa"/>
            <w:vMerge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Александр</w:t>
            </w:r>
          </w:p>
        </w:tc>
        <w:tc>
          <w:tcPr>
            <w:tcW w:w="1821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26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233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О. В.</w:t>
            </w:r>
          </w:p>
        </w:tc>
      </w:tr>
      <w:tr w:rsidR="00E51D84" w:rsidRPr="00E51D84" w:rsidTr="00E51D84">
        <w:tc>
          <w:tcPr>
            <w:tcW w:w="2127" w:type="dxa"/>
            <w:vMerge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Андрей</w:t>
            </w:r>
          </w:p>
        </w:tc>
        <w:tc>
          <w:tcPr>
            <w:tcW w:w="1821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26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233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Завгороднева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E51D84" w:rsidRPr="00E51D84" w:rsidTr="00E51D84">
        <w:tc>
          <w:tcPr>
            <w:tcW w:w="2127" w:type="dxa"/>
            <w:vMerge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Шохирев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1821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26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233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Завгороднева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E51D84" w:rsidRPr="00E51D84" w:rsidTr="00E51D84">
        <w:tc>
          <w:tcPr>
            <w:tcW w:w="2127" w:type="dxa"/>
            <w:vMerge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Наследова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821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26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233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Вингерт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E51D84" w:rsidRPr="00E51D84" w:rsidTr="00E51D84">
        <w:tc>
          <w:tcPr>
            <w:tcW w:w="2127" w:type="dxa"/>
            <w:vMerge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Карабаев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1821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26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233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Рожнова И.А.</w:t>
            </w:r>
          </w:p>
        </w:tc>
      </w:tr>
      <w:tr w:rsidR="00E51D84" w:rsidRPr="00E51D84" w:rsidTr="00E51D84">
        <w:tc>
          <w:tcPr>
            <w:tcW w:w="2127" w:type="dxa"/>
            <w:vMerge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Тулемисов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1821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26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233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Рожнова И.А.</w:t>
            </w:r>
          </w:p>
        </w:tc>
      </w:tr>
      <w:tr w:rsidR="00E51D84" w:rsidRPr="00E51D84" w:rsidTr="00E51D84">
        <w:tc>
          <w:tcPr>
            <w:tcW w:w="2127" w:type="dxa"/>
            <w:vMerge w:val="restart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2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Наследова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821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26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233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Т.Б.</w:t>
            </w:r>
          </w:p>
        </w:tc>
      </w:tr>
      <w:tr w:rsidR="00E51D84" w:rsidRPr="00E51D84" w:rsidTr="00E51D84">
        <w:tc>
          <w:tcPr>
            <w:tcW w:w="2127" w:type="dxa"/>
            <w:vMerge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Карабаев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1821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26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233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Куркова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</w:t>
            </w:r>
          </w:p>
        </w:tc>
      </w:tr>
      <w:tr w:rsidR="00E51D84" w:rsidRPr="00E51D84" w:rsidTr="00E51D84">
        <w:tc>
          <w:tcPr>
            <w:tcW w:w="2127" w:type="dxa"/>
            <w:vMerge w:val="restart"/>
            <w:shd w:val="clear" w:color="auto" w:fill="auto"/>
          </w:tcPr>
          <w:p w:rsidR="00E51D84" w:rsidRPr="00E51D84" w:rsidRDefault="00E51D84" w:rsidP="00E51D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262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Карабаев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1821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26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233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С.В.</w:t>
            </w:r>
          </w:p>
        </w:tc>
      </w:tr>
      <w:tr w:rsidR="00E51D84" w:rsidRPr="00E51D84" w:rsidTr="00E51D84">
        <w:tc>
          <w:tcPr>
            <w:tcW w:w="2127" w:type="dxa"/>
            <w:vMerge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Суровцева Антонина</w:t>
            </w:r>
          </w:p>
        </w:tc>
        <w:tc>
          <w:tcPr>
            <w:tcW w:w="1821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26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233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С.В.</w:t>
            </w:r>
          </w:p>
        </w:tc>
      </w:tr>
      <w:tr w:rsidR="00E51D84" w:rsidRPr="00E51D84" w:rsidTr="00E51D84">
        <w:tc>
          <w:tcPr>
            <w:tcW w:w="2127" w:type="dxa"/>
            <w:vMerge w:val="restart"/>
            <w:shd w:val="clear" w:color="auto" w:fill="auto"/>
          </w:tcPr>
          <w:p w:rsidR="00E51D84" w:rsidRPr="00E51D84" w:rsidRDefault="00E51D84" w:rsidP="00E51D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62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 Валентина</w:t>
            </w:r>
          </w:p>
        </w:tc>
        <w:tc>
          <w:tcPr>
            <w:tcW w:w="1821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26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233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МаметьеваА.Ф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51D84" w:rsidRPr="00E51D84" w:rsidTr="00E51D84">
        <w:tc>
          <w:tcPr>
            <w:tcW w:w="2127" w:type="dxa"/>
            <w:vMerge/>
            <w:shd w:val="clear" w:color="auto" w:fill="auto"/>
          </w:tcPr>
          <w:p w:rsidR="00E51D84" w:rsidRPr="00E51D84" w:rsidRDefault="00E51D84" w:rsidP="00E51D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Степанищева Юлия</w:t>
            </w:r>
          </w:p>
        </w:tc>
        <w:tc>
          <w:tcPr>
            <w:tcW w:w="1821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26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233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Куркова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</w:t>
            </w:r>
          </w:p>
        </w:tc>
      </w:tr>
      <w:tr w:rsidR="00E51D84" w:rsidRPr="00E51D84" w:rsidTr="00E51D84">
        <w:tc>
          <w:tcPr>
            <w:tcW w:w="2127" w:type="dxa"/>
            <w:vMerge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Наследова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821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26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233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БаландинаТ.Б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</w:p>
        </w:tc>
      </w:tr>
      <w:tr w:rsidR="00E51D84" w:rsidRPr="00E51D84" w:rsidTr="00E51D84">
        <w:tc>
          <w:tcPr>
            <w:tcW w:w="2127" w:type="dxa"/>
            <w:vMerge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Чумакова Вероника</w:t>
            </w:r>
          </w:p>
        </w:tc>
        <w:tc>
          <w:tcPr>
            <w:tcW w:w="1821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26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233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Тесленко Е.Н.</w:t>
            </w:r>
          </w:p>
        </w:tc>
      </w:tr>
      <w:tr w:rsidR="00E51D84" w:rsidRPr="00E51D84" w:rsidTr="00E51D84">
        <w:tc>
          <w:tcPr>
            <w:tcW w:w="2127" w:type="dxa"/>
            <w:vMerge w:val="restart"/>
            <w:shd w:val="clear" w:color="auto" w:fill="auto"/>
          </w:tcPr>
          <w:p w:rsidR="00E51D84" w:rsidRPr="00E51D84" w:rsidRDefault="00E51D84" w:rsidP="00E51D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62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 Александр </w:t>
            </w:r>
          </w:p>
        </w:tc>
        <w:tc>
          <w:tcPr>
            <w:tcW w:w="1821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26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233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Козина Е.С.</w:t>
            </w:r>
          </w:p>
        </w:tc>
      </w:tr>
      <w:tr w:rsidR="00E51D84" w:rsidRPr="00E51D84" w:rsidTr="00E51D84">
        <w:tc>
          <w:tcPr>
            <w:tcW w:w="2127" w:type="dxa"/>
            <w:vMerge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Кандыбаров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 </w:t>
            </w:r>
          </w:p>
        </w:tc>
        <w:tc>
          <w:tcPr>
            <w:tcW w:w="1821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26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233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Козина Е.С.</w:t>
            </w:r>
          </w:p>
        </w:tc>
      </w:tr>
      <w:tr w:rsidR="00E51D84" w:rsidRPr="00E51D84" w:rsidTr="00E51D84">
        <w:tc>
          <w:tcPr>
            <w:tcW w:w="2127" w:type="dxa"/>
            <w:vMerge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Карабаев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1821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26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233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Козина Е.С.</w:t>
            </w:r>
          </w:p>
        </w:tc>
      </w:tr>
      <w:tr w:rsidR="00E51D84" w:rsidRPr="00E51D84" w:rsidTr="00E51D84">
        <w:tc>
          <w:tcPr>
            <w:tcW w:w="2127" w:type="dxa"/>
            <w:shd w:val="clear" w:color="auto" w:fill="auto"/>
          </w:tcPr>
          <w:p w:rsidR="00E51D84" w:rsidRPr="00E51D84" w:rsidRDefault="00E51D84" w:rsidP="00E51D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62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Кандыбаров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1821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26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233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ШарановаН.И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51D84" w:rsidRPr="00E51D84" w:rsidTr="00E51D84">
        <w:tc>
          <w:tcPr>
            <w:tcW w:w="2127" w:type="dxa"/>
            <w:vMerge w:val="restart"/>
            <w:shd w:val="clear" w:color="auto" w:fill="auto"/>
          </w:tcPr>
          <w:p w:rsidR="00E51D84" w:rsidRPr="00E51D84" w:rsidRDefault="00E51D84" w:rsidP="00E51D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62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Маркина Марина</w:t>
            </w:r>
          </w:p>
        </w:tc>
        <w:tc>
          <w:tcPr>
            <w:tcW w:w="1821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26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233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Воропаев А.Ю.</w:t>
            </w:r>
          </w:p>
        </w:tc>
      </w:tr>
      <w:tr w:rsidR="00E51D84" w:rsidRPr="00E51D84" w:rsidTr="00E51D84">
        <w:tc>
          <w:tcPr>
            <w:tcW w:w="2127" w:type="dxa"/>
            <w:vMerge/>
            <w:shd w:val="clear" w:color="auto" w:fill="auto"/>
          </w:tcPr>
          <w:p w:rsidR="00E51D84" w:rsidRPr="00E51D84" w:rsidRDefault="00E51D84" w:rsidP="00E51D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Максим</w:t>
            </w:r>
          </w:p>
        </w:tc>
        <w:tc>
          <w:tcPr>
            <w:tcW w:w="1821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26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233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Спицына Н.А.</w:t>
            </w:r>
          </w:p>
        </w:tc>
      </w:tr>
      <w:tr w:rsidR="00E51D84" w:rsidRPr="00E51D84" w:rsidTr="00E51D84">
        <w:tc>
          <w:tcPr>
            <w:tcW w:w="2127" w:type="dxa"/>
            <w:vMerge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Суровцева Антонина</w:t>
            </w:r>
          </w:p>
        </w:tc>
        <w:tc>
          <w:tcPr>
            <w:tcW w:w="1821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26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233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Спицына Н.А.</w:t>
            </w:r>
          </w:p>
        </w:tc>
      </w:tr>
      <w:tr w:rsidR="00E51D84" w:rsidRPr="00E51D84" w:rsidTr="00E51D84">
        <w:tc>
          <w:tcPr>
            <w:tcW w:w="2127" w:type="dxa"/>
            <w:vMerge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Наследова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821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26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233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Спицына Н.А.</w:t>
            </w:r>
          </w:p>
        </w:tc>
      </w:tr>
      <w:tr w:rsidR="00E51D84" w:rsidRPr="00E51D84" w:rsidTr="00E51D84">
        <w:tc>
          <w:tcPr>
            <w:tcW w:w="2127" w:type="dxa"/>
            <w:vMerge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Карабаев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1821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26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233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Спицына Н.А.</w:t>
            </w:r>
          </w:p>
        </w:tc>
      </w:tr>
      <w:tr w:rsidR="00E51D84" w:rsidRPr="00E51D84" w:rsidTr="00E51D84">
        <w:tc>
          <w:tcPr>
            <w:tcW w:w="2127" w:type="dxa"/>
            <w:vMerge w:val="restart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62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Александр</w:t>
            </w:r>
          </w:p>
        </w:tc>
        <w:tc>
          <w:tcPr>
            <w:tcW w:w="1821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26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233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РамзаеваИ.В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51D84" w:rsidRPr="00E51D84" w:rsidTr="00E51D84">
        <w:tc>
          <w:tcPr>
            <w:tcW w:w="2127" w:type="dxa"/>
            <w:vMerge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Максим</w:t>
            </w:r>
          </w:p>
        </w:tc>
        <w:tc>
          <w:tcPr>
            <w:tcW w:w="1821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26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233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РамзаеваИ.В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51D84" w:rsidRPr="00E51D84" w:rsidTr="00E51D84">
        <w:tc>
          <w:tcPr>
            <w:tcW w:w="2127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2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Стрельцова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821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262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233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ХивинцеваЕ.В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E51D84" w:rsidRPr="00E51D84" w:rsidRDefault="00E51D84" w:rsidP="00E5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84" w:rsidRPr="00E51D84" w:rsidRDefault="00E51D84" w:rsidP="00E5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84" w:rsidRPr="00E51D84" w:rsidRDefault="00E51D84" w:rsidP="00E51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Абсолютным лидером по количеству призовых мест является обучающийся 11 «Б» класса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Карабаев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Роман. Роман стал победителем в олимпиаде по обществознанию, математике, русскому языку, праву, физике, призером – по физической культуре  и ОБЖ.</w:t>
      </w:r>
    </w:p>
    <w:p w:rsidR="00E51D84" w:rsidRPr="00E51D84" w:rsidRDefault="00E51D84" w:rsidP="00E51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Степанов Максим – победитель по истории, английскому языку, обществознанию, призёр по информатике.</w:t>
      </w:r>
    </w:p>
    <w:p w:rsidR="00E51D84" w:rsidRPr="00E51D84" w:rsidRDefault="00E51D84" w:rsidP="00E51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Наследова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 – победитель по математике, литературе, призёр по русскому языку, обществознанию.</w:t>
      </w:r>
    </w:p>
    <w:p w:rsidR="00E51D84" w:rsidRPr="00E51D84" w:rsidRDefault="00E51D84" w:rsidP="00E51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Кандыбаров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Тимофей – победитель по математике географии и призёр по биологии, географии, физике.</w:t>
      </w:r>
    </w:p>
    <w:p w:rsidR="00E51D84" w:rsidRPr="00E51D84" w:rsidRDefault="00E51D84" w:rsidP="00E51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Алексеев Александр – победитель по физике, призёр по математике, информатике.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Шохирев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Данила – победитель по английскому языку и призёр по математике. </w:t>
      </w:r>
    </w:p>
    <w:p w:rsidR="00E51D84" w:rsidRPr="00E51D84" w:rsidRDefault="00E51D84" w:rsidP="00E51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 два призовых места получили Суровцева Антонина (по обществознанию и ОБЖ), Леонтьева Екатерина (по истории и физической культуре), Чумакова Вероника (по литературе и английскому языку) .</w:t>
      </w:r>
    </w:p>
    <w:p w:rsidR="00E51D84" w:rsidRPr="00E51D84" w:rsidRDefault="00E51D84" w:rsidP="00E51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84" w:rsidRPr="00E51D84" w:rsidRDefault="00E51D84" w:rsidP="00E51D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7 представлено количество победителей и призеров муниципального этапа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подготовленных педагогами МАОУ «СОШ №2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п.Новоорск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2022-2023 учебном году в сравнении с прошлым учебным годом.</w:t>
      </w:r>
    </w:p>
    <w:p w:rsidR="00E51D84" w:rsidRPr="00E51D84" w:rsidRDefault="00E51D84" w:rsidP="00E51D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7</w:t>
      </w:r>
    </w:p>
    <w:p w:rsidR="00E51D84" w:rsidRPr="00E51D84" w:rsidRDefault="00E51D84" w:rsidP="00E51D8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победителей и призеров муниципального этапа </w:t>
      </w:r>
      <w:proofErr w:type="spellStart"/>
      <w:r w:rsidRPr="00E51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ВсОШ</w:t>
      </w:r>
      <w:proofErr w:type="spellEnd"/>
      <w:r w:rsidRPr="00E51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подготовленных педагогами МАОУ «СОШ №2 </w:t>
      </w:r>
      <w:proofErr w:type="spellStart"/>
      <w:r w:rsidRPr="00E51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п.Новоорск</w:t>
      </w:r>
      <w:proofErr w:type="spellEnd"/>
      <w:r w:rsidRPr="00E51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в 2022-2023 учебном году</w:t>
      </w:r>
    </w:p>
    <w:p w:rsidR="00E51D84" w:rsidRPr="00E51D84" w:rsidRDefault="00E51D84" w:rsidP="00E51D8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сравнении с 2021/2022уч.г.)</w:t>
      </w:r>
    </w:p>
    <w:p w:rsidR="00E51D84" w:rsidRPr="00E51D84" w:rsidRDefault="00E51D84" w:rsidP="00E51D8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1701"/>
        <w:gridCol w:w="1842"/>
        <w:gridCol w:w="3686"/>
      </w:tblGrid>
      <w:tr w:rsidR="00E51D84" w:rsidRPr="00E51D84" w:rsidTr="00E51D84">
        <w:trPr>
          <w:trHeight w:val="147"/>
        </w:trPr>
        <w:tc>
          <w:tcPr>
            <w:tcW w:w="1702" w:type="dxa"/>
            <w:tcBorders>
              <w:top w:val="single" w:sz="12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 учителя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E51D84" w:rsidRPr="00E51D84" w:rsidRDefault="00E51D84" w:rsidP="00E51D84">
            <w:pPr>
              <w:tabs>
                <w:tab w:val="left" w:pos="1626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  <w:p w:rsidR="00E51D84" w:rsidRPr="00E51D84" w:rsidRDefault="00E51D84" w:rsidP="00E51D84">
            <w:pPr>
              <w:tabs>
                <w:tab w:val="left" w:pos="162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2021-22</w:t>
            </w:r>
            <w:r w:rsidRPr="00E51D8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/</w:t>
            </w: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2022-23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победителей/призеров</w:t>
            </w:r>
          </w:p>
          <w:p w:rsidR="00E51D84" w:rsidRPr="00E51D84" w:rsidRDefault="00E51D84" w:rsidP="00E51D8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2021-22</w:t>
            </w:r>
            <w:r w:rsidRPr="00E51D8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/</w:t>
            </w: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2022-23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подготовки</w:t>
            </w:r>
          </w:p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2021-2022 / 2022-2023</w:t>
            </w:r>
          </w:p>
        </w:tc>
      </w:tr>
      <w:tr w:rsidR="00E51D84" w:rsidRPr="00E51D84" w:rsidTr="00E51D84">
        <w:trPr>
          <w:trHeight w:val="35"/>
        </w:trPr>
        <w:tc>
          <w:tcPr>
            <w:tcW w:w="170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(7-11)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ШарановаН.И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50%/50%</w:t>
            </w:r>
          </w:p>
        </w:tc>
      </w:tr>
      <w:tr w:rsidR="00E51D84" w:rsidRPr="00E51D84" w:rsidTr="00E51D84">
        <w:trPr>
          <w:trHeight w:val="35"/>
        </w:trPr>
        <w:tc>
          <w:tcPr>
            <w:tcW w:w="1702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Сулейманова И.В.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E51D84" w:rsidRPr="00E51D84" w:rsidTr="00E51D84">
        <w:trPr>
          <w:trHeight w:val="236"/>
        </w:trPr>
        <w:tc>
          <w:tcPr>
            <w:tcW w:w="1702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НаследоваИ.А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E51D84" w:rsidRPr="00E51D84" w:rsidTr="00E51D84">
        <w:trPr>
          <w:trHeight w:val="288"/>
        </w:trPr>
        <w:tc>
          <w:tcPr>
            <w:tcW w:w="170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(7-11)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Смульский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В.Ф.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3/0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67%/0</w:t>
            </w:r>
          </w:p>
        </w:tc>
      </w:tr>
      <w:tr w:rsidR="00E51D84" w:rsidRPr="00E51D84" w:rsidTr="00E51D84">
        <w:trPr>
          <w:trHeight w:val="288"/>
        </w:trPr>
        <w:tc>
          <w:tcPr>
            <w:tcW w:w="1702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Смульская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100%/100%</w:t>
            </w:r>
          </w:p>
        </w:tc>
      </w:tr>
      <w:tr w:rsidR="00E51D84" w:rsidRPr="00E51D84" w:rsidTr="00E51D84">
        <w:trPr>
          <w:trHeight w:val="310"/>
        </w:trPr>
        <w:tc>
          <w:tcPr>
            <w:tcW w:w="1702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 А.С.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50%/50%</w:t>
            </w:r>
          </w:p>
        </w:tc>
      </w:tr>
      <w:tr w:rsidR="00E51D84" w:rsidRPr="00E51D84" w:rsidTr="00E51D84">
        <w:trPr>
          <w:trHeight w:val="212"/>
        </w:trPr>
        <w:tc>
          <w:tcPr>
            <w:tcW w:w="170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(7-11)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Танеева С.Т.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E51D84" w:rsidRPr="00E51D84" w:rsidTr="00E51D84">
        <w:trPr>
          <w:trHeight w:val="300"/>
        </w:trPr>
        <w:tc>
          <w:tcPr>
            <w:tcW w:w="1702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 Н.А.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50%/100%</w:t>
            </w:r>
          </w:p>
        </w:tc>
      </w:tr>
      <w:tr w:rsidR="00E51D84" w:rsidRPr="00E51D84" w:rsidTr="00E51D84">
        <w:trPr>
          <w:trHeight w:val="300"/>
        </w:trPr>
        <w:tc>
          <w:tcPr>
            <w:tcW w:w="1702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Подлевских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0/50%</w:t>
            </w:r>
          </w:p>
        </w:tc>
      </w:tr>
      <w:tr w:rsidR="00E51D84" w:rsidRPr="00E51D84" w:rsidTr="00E51D84">
        <w:trPr>
          <w:trHeight w:val="300"/>
        </w:trPr>
        <w:tc>
          <w:tcPr>
            <w:tcW w:w="1702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Есипова М.Ю.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0/100%</w:t>
            </w:r>
          </w:p>
        </w:tc>
      </w:tr>
      <w:tr w:rsidR="00E51D84" w:rsidRPr="00E51D84" w:rsidTr="00E51D84">
        <w:trPr>
          <w:trHeight w:val="300"/>
        </w:trPr>
        <w:tc>
          <w:tcPr>
            <w:tcW w:w="1702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О.Е.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E51D84" w:rsidRPr="00E51D84" w:rsidTr="00E51D84">
        <w:trPr>
          <w:trHeight w:val="240"/>
        </w:trPr>
        <w:tc>
          <w:tcPr>
            <w:tcW w:w="1702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КульжановаК.К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100%/100%</w:t>
            </w:r>
          </w:p>
        </w:tc>
      </w:tr>
      <w:tr w:rsidR="00E51D84" w:rsidRPr="00E51D84" w:rsidTr="00E51D84">
        <w:trPr>
          <w:trHeight w:val="165"/>
        </w:trPr>
        <w:tc>
          <w:tcPr>
            <w:tcW w:w="170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 (7-11)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ШадриковаТ.А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50%/0</w:t>
            </w:r>
          </w:p>
        </w:tc>
      </w:tr>
      <w:tr w:rsidR="00E51D84" w:rsidRPr="00E51D84" w:rsidTr="00E51D84">
        <w:trPr>
          <w:trHeight w:val="282"/>
        </w:trPr>
        <w:tc>
          <w:tcPr>
            <w:tcW w:w="1702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Кашкина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88%/33%</w:t>
            </w:r>
          </w:p>
        </w:tc>
      </w:tr>
      <w:tr w:rsidR="00E51D84" w:rsidRPr="00E51D84" w:rsidTr="00E51D84">
        <w:trPr>
          <w:trHeight w:val="227"/>
        </w:trPr>
        <w:tc>
          <w:tcPr>
            <w:tcW w:w="170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(7-11)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Рожнова И.А.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100%/100%</w:t>
            </w:r>
          </w:p>
        </w:tc>
      </w:tr>
      <w:tr w:rsidR="00E51D84" w:rsidRPr="00E51D84" w:rsidTr="00E51D84">
        <w:trPr>
          <w:trHeight w:val="227"/>
        </w:trPr>
        <w:tc>
          <w:tcPr>
            <w:tcW w:w="1702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Вагапова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-/0</w:t>
            </w:r>
          </w:p>
        </w:tc>
      </w:tr>
      <w:tr w:rsidR="00E51D84" w:rsidRPr="00E51D84" w:rsidTr="00E51D84">
        <w:trPr>
          <w:trHeight w:val="227"/>
        </w:trPr>
        <w:tc>
          <w:tcPr>
            <w:tcW w:w="1702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Вингерт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0/50%</w:t>
            </w:r>
          </w:p>
        </w:tc>
      </w:tr>
      <w:tr w:rsidR="00E51D84" w:rsidRPr="00E51D84" w:rsidTr="00E51D84">
        <w:trPr>
          <w:trHeight w:val="212"/>
        </w:trPr>
        <w:tc>
          <w:tcPr>
            <w:tcW w:w="1702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Завгороднева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100%/67%</w:t>
            </w:r>
          </w:p>
        </w:tc>
      </w:tr>
      <w:tr w:rsidR="00E51D84" w:rsidRPr="00E51D84" w:rsidTr="00E51D84">
        <w:trPr>
          <w:trHeight w:val="227"/>
        </w:trPr>
        <w:tc>
          <w:tcPr>
            <w:tcW w:w="1702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О.В.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100%/100%</w:t>
            </w:r>
          </w:p>
        </w:tc>
      </w:tr>
      <w:tr w:rsidR="00E51D84" w:rsidRPr="00E51D84" w:rsidTr="00E51D84">
        <w:trPr>
          <w:trHeight w:val="195"/>
        </w:trPr>
        <w:tc>
          <w:tcPr>
            <w:tcW w:w="170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(7-11)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Т.Б.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100%/50%</w:t>
            </w:r>
          </w:p>
        </w:tc>
      </w:tr>
      <w:tr w:rsidR="00E51D84" w:rsidRPr="00E51D84" w:rsidTr="00E51D84">
        <w:trPr>
          <w:trHeight w:val="285"/>
        </w:trPr>
        <w:tc>
          <w:tcPr>
            <w:tcW w:w="170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Куркова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50%/33%</w:t>
            </w:r>
          </w:p>
        </w:tc>
      </w:tr>
      <w:tr w:rsidR="00E51D84" w:rsidRPr="00E51D84" w:rsidTr="00E51D84">
        <w:trPr>
          <w:trHeight w:val="285"/>
        </w:trPr>
        <w:tc>
          <w:tcPr>
            <w:tcW w:w="170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УмурзаковаА.К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E51D84" w:rsidRPr="00E51D84" w:rsidTr="00E51D84">
        <w:trPr>
          <w:trHeight w:val="285"/>
        </w:trPr>
        <w:tc>
          <w:tcPr>
            <w:tcW w:w="170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Тесленко Е.Н.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E51D84" w:rsidRPr="00E51D84" w:rsidTr="00E51D84">
        <w:trPr>
          <w:trHeight w:val="135"/>
        </w:trPr>
        <w:tc>
          <w:tcPr>
            <w:tcW w:w="170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В.С.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E51D84" w:rsidRPr="00E51D84" w:rsidTr="00E51D84">
        <w:trPr>
          <w:trHeight w:val="135"/>
        </w:trPr>
        <w:tc>
          <w:tcPr>
            <w:tcW w:w="170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МаметьеваА.Ф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E51D84" w:rsidRPr="00E51D84" w:rsidTr="00E51D84">
        <w:trPr>
          <w:trHeight w:val="150"/>
        </w:trPr>
        <w:tc>
          <w:tcPr>
            <w:tcW w:w="170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Т.С.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E51D84" w:rsidRPr="00E51D84" w:rsidTr="00E51D84">
        <w:trPr>
          <w:trHeight w:val="162"/>
        </w:trPr>
        <w:tc>
          <w:tcPr>
            <w:tcW w:w="170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 (7-11)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ХивинцеваЕ.В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-/1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-/100%</w:t>
            </w:r>
          </w:p>
        </w:tc>
      </w:tr>
      <w:tr w:rsidR="00E51D84" w:rsidRPr="00E51D84" w:rsidTr="00E51D84">
        <w:trPr>
          <w:trHeight w:val="176"/>
        </w:trPr>
        <w:tc>
          <w:tcPr>
            <w:tcW w:w="1702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В.В.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E51D84" w:rsidRPr="00E51D84" w:rsidTr="00E51D84">
        <w:trPr>
          <w:trHeight w:val="232"/>
        </w:trPr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 (8-11)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С.В.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7/6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29%/33%</w:t>
            </w:r>
          </w:p>
        </w:tc>
      </w:tr>
      <w:tr w:rsidR="00E51D84" w:rsidRPr="00E51D84" w:rsidTr="00E51D84">
        <w:trPr>
          <w:trHeight w:val="232"/>
        </w:trPr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Сулейманова И.В.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</w:t>
            </w:r>
          </w:p>
        </w:tc>
      </w:tr>
      <w:tr w:rsidR="00E51D84" w:rsidRPr="00E51D84" w:rsidTr="00E51D84">
        <w:trPr>
          <w:trHeight w:val="232"/>
        </w:trPr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Спицына Н.А.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100%/100%</w:t>
            </w:r>
          </w:p>
        </w:tc>
      </w:tr>
      <w:tr w:rsidR="00E51D84" w:rsidRPr="00E51D84" w:rsidTr="00E51D84">
        <w:trPr>
          <w:trHeight w:val="232"/>
        </w:trPr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ХивинцеваЕ.В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E51D84" w:rsidRPr="00E51D84" w:rsidTr="00E51D84">
        <w:trPr>
          <w:trHeight w:val="218"/>
        </w:trPr>
        <w:tc>
          <w:tcPr>
            <w:tcW w:w="170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 и ИКТ</w:t>
            </w:r>
          </w:p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(8-11)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РамзаеваИ.В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4/6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50%/33%</w:t>
            </w:r>
          </w:p>
        </w:tc>
      </w:tr>
      <w:tr w:rsidR="00E51D84" w:rsidRPr="00E51D84" w:rsidTr="00E51D84">
        <w:trPr>
          <w:trHeight w:val="155"/>
        </w:trPr>
        <w:tc>
          <w:tcPr>
            <w:tcW w:w="1702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Залилов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М.Р.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33%/0</w:t>
            </w:r>
          </w:p>
        </w:tc>
      </w:tr>
      <w:tr w:rsidR="00E51D84" w:rsidRPr="00E51D84" w:rsidTr="00E51D84">
        <w:trPr>
          <w:trHeight w:val="212"/>
        </w:trPr>
        <w:tc>
          <w:tcPr>
            <w:tcW w:w="170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(7-11)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Тесленко Е.Н.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100%/50%</w:t>
            </w:r>
          </w:p>
        </w:tc>
      </w:tr>
      <w:tr w:rsidR="00E51D84" w:rsidRPr="00E51D84" w:rsidTr="00E51D84">
        <w:trPr>
          <w:trHeight w:val="225"/>
        </w:trPr>
        <w:tc>
          <w:tcPr>
            <w:tcW w:w="1702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В.С.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E51D84" w:rsidRPr="00E51D84" w:rsidTr="00E51D84">
        <w:trPr>
          <w:trHeight w:val="225"/>
        </w:trPr>
        <w:tc>
          <w:tcPr>
            <w:tcW w:w="1702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Т.Б.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50%/100%</w:t>
            </w:r>
          </w:p>
        </w:tc>
      </w:tr>
      <w:tr w:rsidR="00E51D84" w:rsidRPr="00E51D84" w:rsidTr="00E51D84">
        <w:trPr>
          <w:trHeight w:val="209"/>
        </w:trPr>
        <w:tc>
          <w:tcPr>
            <w:tcW w:w="1702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УмурзаковаА.К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100%/0</w:t>
            </w:r>
          </w:p>
        </w:tc>
      </w:tr>
      <w:tr w:rsidR="00E51D84" w:rsidRPr="00E51D84" w:rsidTr="00E51D84">
        <w:trPr>
          <w:trHeight w:val="225"/>
        </w:trPr>
        <w:tc>
          <w:tcPr>
            <w:tcW w:w="1702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Куркова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100%/100%</w:t>
            </w:r>
          </w:p>
        </w:tc>
      </w:tr>
      <w:tr w:rsidR="00E51D84" w:rsidRPr="00E51D84" w:rsidTr="00E51D84">
        <w:trPr>
          <w:trHeight w:val="225"/>
        </w:trPr>
        <w:tc>
          <w:tcPr>
            <w:tcW w:w="1702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МаметьеваА.Ф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0/100%</w:t>
            </w:r>
          </w:p>
        </w:tc>
      </w:tr>
      <w:tr w:rsidR="00E51D84" w:rsidRPr="00E51D84" w:rsidTr="00E51D84">
        <w:trPr>
          <w:trHeight w:val="225"/>
        </w:trPr>
        <w:tc>
          <w:tcPr>
            <w:tcW w:w="1702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Т.С.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E51D84" w:rsidRPr="00E51D84" w:rsidTr="00E51D84">
        <w:trPr>
          <w:trHeight w:val="71"/>
        </w:trPr>
        <w:tc>
          <w:tcPr>
            <w:tcW w:w="170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(7-11)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 А.Ю.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0/100%</w:t>
            </w:r>
          </w:p>
        </w:tc>
      </w:tr>
      <w:tr w:rsidR="00E51D84" w:rsidRPr="00E51D84" w:rsidTr="00E51D84">
        <w:trPr>
          <w:trHeight w:val="222"/>
        </w:trPr>
        <w:tc>
          <w:tcPr>
            <w:tcW w:w="1702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Спицына Н.А.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50%/80%</w:t>
            </w:r>
          </w:p>
        </w:tc>
      </w:tr>
      <w:tr w:rsidR="00E51D84" w:rsidRPr="00E51D84" w:rsidTr="00E51D84">
        <w:trPr>
          <w:trHeight w:val="222"/>
        </w:trPr>
        <w:tc>
          <w:tcPr>
            <w:tcW w:w="1702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АйтугановаГ.К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E51D84" w:rsidRPr="00E51D84" w:rsidTr="00E51D84">
        <w:trPr>
          <w:trHeight w:val="232"/>
        </w:trPr>
        <w:tc>
          <w:tcPr>
            <w:tcW w:w="170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Физика </w:t>
            </w:r>
          </w:p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(7-11)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Айтуганов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3/0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75%/0</w:t>
            </w:r>
          </w:p>
        </w:tc>
      </w:tr>
      <w:tr w:rsidR="00E51D84" w:rsidRPr="00E51D84" w:rsidTr="00E51D84">
        <w:trPr>
          <w:trHeight w:val="451"/>
        </w:trPr>
        <w:tc>
          <w:tcPr>
            <w:tcW w:w="1702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Козина Е.С.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25%/33%</w:t>
            </w:r>
          </w:p>
        </w:tc>
      </w:tr>
      <w:tr w:rsidR="00E51D84" w:rsidRPr="00E51D84" w:rsidTr="00E51D84">
        <w:trPr>
          <w:trHeight w:val="209"/>
        </w:trPr>
        <w:tc>
          <w:tcPr>
            <w:tcW w:w="1702" w:type="dxa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 (8-11)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ШадриковаТ.А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E51D84" w:rsidRPr="00E51D84" w:rsidTr="00E51D84">
        <w:trPr>
          <w:trHeight w:val="75"/>
        </w:trPr>
        <w:tc>
          <w:tcPr>
            <w:tcW w:w="170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(7-11)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 А.Ю.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tabs>
                <w:tab w:val="center" w:pos="1735"/>
                <w:tab w:val="left" w:pos="2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67%/25%</w:t>
            </w: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E51D84" w:rsidRPr="00E51D84" w:rsidTr="00E51D84">
        <w:trPr>
          <w:trHeight w:val="75"/>
        </w:trPr>
        <w:tc>
          <w:tcPr>
            <w:tcW w:w="1702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Спицына Н.А.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100%/100%</w:t>
            </w:r>
          </w:p>
        </w:tc>
      </w:tr>
      <w:tr w:rsidR="00E51D84" w:rsidRPr="00E51D84" w:rsidTr="00E51D84">
        <w:trPr>
          <w:trHeight w:val="75"/>
        </w:trPr>
        <w:tc>
          <w:tcPr>
            <w:tcW w:w="1702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Рощина Е.А.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-/0</w:t>
            </w:r>
          </w:p>
        </w:tc>
      </w:tr>
      <w:tr w:rsidR="00E51D84" w:rsidRPr="00E51D84" w:rsidTr="00E51D84">
        <w:trPr>
          <w:trHeight w:val="224"/>
        </w:trPr>
        <w:tc>
          <w:tcPr>
            <w:tcW w:w="1702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АйтугановаГ.К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</w:tbl>
    <w:p w:rsidR="00E51D84" w:rsidRPr="00E51D84" w:rsidRDefault="00E51D84" w:rsidP="00E51D8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D84" w:rsidRPr="00E51D84" w:rsidRDefault="00E51D84" w:rsidP="00E5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Качественную подготовку участников олимпиады (100%) показали Рожнова И.А.,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Смульская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Ковтун Н.А.,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Кульжанова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К.К., Есипова М.Ю., Николаева О.В.,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Баландина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Т.Б ( литература),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Куркова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 (литература),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Маметьева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А.Ф. (литература), Спицына Н.А. (право, история), Воропаев А.Ю.(обществознание),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Хивинцева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Е.В..</w:t>
      </w:r>
    </w:p>
    <w:p w:rsidR="00E51D84" w:rsidRPr="00E51D84" w:rsidRDefault="00E51D84" w:rsidP="00E5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Спицына Н.А. подготовила четырёх победителей и двух призёров по истории, праву и обществознанию.</w:t>
      </w:r>
    </w:p>
    <w:p w:rsidR="00E51D84" w:rsidRPr="00E51D84" w:rsidRDefault="00E51D84" w:rsidP="00E5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Козина Е.С. подготовила двух победителей и одного призёра по физике.</w:t>
      </w:r>
    </w:p>
    <w:p w:rsidR="00E51D84" w:rsidRPr="00E51D84" w:rsidRDefault="00E51D84" w:rsidP="00E5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Кашкина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 подготовила двух призёров и одного победителей по биологии.</w:t>
      </w:r>
    </w:p>
    <w:p w:rsidR="00E51D84" w:rsidRPr="00E51D84" w:rsidRDefault="00E51D84" w:rsidP="00E5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одному победителю и одному призеру подготовили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Куркова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 (русский язык, литература),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Баландина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Т.Б. (русский язык, литература),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Завгороднева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 (математика), Николаева О.В.(математика), Рожнова И.А. (математика).</w:t>
      </w:r>
    </w:p>
    <w:p w:rsidR="00E51D84" w:rsidRPr="00E51D84" w:rsidRDefault="00E51D84" w:rsidP="00E5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Воропаев А.Ю, Сидоров С.В.,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Рамзаева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Воронцов А.С., Есипова М.Ю. подготовили по два призёра.</w:t>
      </w:r>
    </w:p>
    <w:p w:rsidR="00E51D84" w:rsidRPr="00E51D84" w:rsidRDefault="00E51D84" w:rsidP="00E5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одному победителю подготовили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Кульжанова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К.К.,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Вингерт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Н.С., Ковтун Н.А.,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МаметьеваА.Ф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По одному призеру подготовили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СмульскаяН.Г.Тесленко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Е.Н.,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Шаранова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Подлевских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Хивинцева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 </w:t>
      </w:r>
    </w:p>
    <w:p w:rsidR="00E51D84" w:rsidRPr="00E51D84" w:rsidRDefault="00E51D84" w:rsidP="00E51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84" w:rsidRPr="00E51D84" w:rsidRDefault="00E51D84" w:rsidP="00E5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анализа результатов муниципального этапа всероссийской олимпиады школьников за последние 2 года (отсутствие участников олимпиады и/или отсутствие качественных результатов) можно сделать вывод о недостаточной работе с одаренными обучающимися по подготовке к всероссийской олимпиаде школьников Танеевой С.Т.,  Тихоновой О.Е., Сулеймановой И.В.,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Наследовой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Умурзаковой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 (русский язык, литература), Тесленко Е.Н. (русский язык ), Николаевой В.В. (русский язык, литература),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Маметьевой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А.Ф. (русский язык), Яковлевой Т.С. (русский язык, литература),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Шадриковой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(химия), 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Пономарёву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</w:p>
    <w:p w:rsidR="00E51D84" w:rsidRPr="00E51D84" w:rsidRDefault="00E51D84" w:rsidP="00E5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8 представлено количество победителей и призеров муниципального этапа всероссийской олимпиады школьников по учебным дисциплинам за последние 10 лет.</w:t>
      </w:r>
    </w:p>
    <w:p w:rsidR="00E51D84" w:rsidRPr="00E51D84" w:rsidRDefault="00E51D84" w:rsidP="00E51D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8</w:t>
      </w:r>
    </w:p>
    <w:p w:rsidR="00E51D84" w:rsidRPr="00E51D84" w:rsidRDefault="00E51D84" w:rsidP="00E51D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Количество победителей и призеров муниципального этапа Всероссийской олимпиады школьником по годам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32"/>
        <w:gridCol w:w="833"/>
        <w:gridCol w:w="833"/>
        <w:gridCol w:w="833"/>
        <w:gridCol w:w="833"/>
        <w:gridCol w:w="832"/>
        <w:gridCol w:w="833"/>
        <w:gridCol w:w="833"/>
        <w:gridCol w:w="833"/>
        <w:gridCol w:w="833"/>
      </w:tblGrid>
      <w:tr w:rsidR="00E51D84" w:rsidRPr="00E51D84" w:rsidTr="00E51D84">
        <w:tc>
          <w:tcPr>
            <w:tcW w:w="1985" w:type="dxa"/>
            <w:vMerge w:val="restart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8328" w:type="dxa"/>
            <w:gridSpan w:val="10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годы</w:t>
            </w:r>
          </w:p>
        </w:tc>
      </w:tr>
      <w:tr w:rsidR="00E51D84" w:rsidRPr="00E51D84" w:rsidTr="00E51D84">
        <w:tc>
          <w:tcPr>
            <w:tcW w:w="1985" w:type="dxa"/>
            <w:vMerge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2013/</w:t>
            </w:r>
          </w:p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2014/</w:t>
            </w:r>
          </w:p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2015/</w:t>
            </w:r>
          </w:p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2016/</w:t>
            </w:r>
          </w:p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2017/</w:t>
            </w:r>
          </w:p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3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2018/</w:t>
            </w:r>
          </w:p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2019/</w:t>
            </w:r>
          </w:p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2020/</w:t>
            </w:r>
          </w:p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2021/</w:t>
            </w:r>
          </w:p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2022/</w:t>
            </w:r>
          </w:p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</w:tr>
      <w:tr w:rsidR="00E51D84" w:rsidRPr="00E51D84" w:rsidTr="00E51D84">
        <w:tc>
          <w:tcPr>
            <w:tcW w:w="1985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83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51D84" w:rsidRPr="00E51D84" w:rsidTr="00E51D84">
        <w:tc>
          <w:tcPr>
            <w:tcW w:w="1985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3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51D84" w:rsidRPr="00E51D84" w:rsidTr="00E51D84">
        <w:tc>
          <w:tcPr>
            <w:tcW w:w="1985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3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51D84" w:rsidRPr="00E51D84" w:rsidTr="00E51D84">
        <w:tc>
          <w:tcPr>
            <w:tcW w:w="1985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3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51D84" w:rsidRPr="00E51D84" w:rsidTr="00E51D84">
        <w:tc>
          <w:tcPr>
            <w:tcW w:w="1985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83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51D84" w:rsidRPr="00E51D84" w:rsidTr="00E51D84">
        <w:tc>
          <w:tcPr>
            <w:tcW w:w="1985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3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51D84" w:rsidRPr="00E51D84" w:rsidTr="00E51D84">
        <w:tc>
          <w:tcPr>
            <w:tcW w:w="1985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3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51D84" w:rsidRPr="00E51D84" w:rsidTr="00E51D84">
        <w:tc>
          <w:tcPr>
            <w:tcW w:w="1985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3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E51D84" w:rsidRPr="00E51D84" w:rsidTr="00E51D84">
        <w:tc>
          <w:tcPr>
            <w:tcW w:w="1985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83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51D84" w:rsidRPr="00E51D84" w:rsidTr="00E51D84">
        <w:tc>
          <w:tcPr>
            <w:tcW w:w="1985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3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51D84" w:rsidRPr="00E51D84" w:rsidTr="00E51D84">
        <w:tc>
          <w:tcPr>
            <w:tcW w:w="1985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3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51D84" w:rsidRPr="00E51D84" w:rsidTr="00E51D84">
        <w:tc>
          <w:tcPr>
            <w:tcW w:w="1985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83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51D84" w:rsidRPr="00E51D84" w:rsidTr="00E51D84">
        <w:tc>
          <w:tcPr>
            <w:tcW w:w="1985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3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51D84" w:rsidRPr="00E51D84" w:rsidTr="00E51D84">
        <w:tc>
          <w:tcPr>
            <w:tcW w:w="1985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3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51D84" w:rsidRPr="00E51D84" w:rsidTr="00E51D84">
        <w:tc>
          <w:tcPr>
            <w:tcW w:w="1985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3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51D84" w:rsidRPr="00E51D84" w:rsidTr="00E51D84">
        <w:tc>
          <w:tcPr>
            <w:tcW w:w="1985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83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51D84" w:rsidRPr="00E51D84" w:rsidTr="00E51D84">
        <w:tc>
          <w:tcPr>
            <w:tcW w:w="1985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3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E51D84" w:rsidRPr="00E51D84" w:rsidRDefault="00E51D84" w:rsidP="00E51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84" w:rsidRPr="00E51D84" w:rsidRDefault="00E51D84" w:rsidP="00E51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Стабильно качественно обучающиеся выступают на олимпиаде по обществознанию ( 29 призёров за 10 лет, из них – 18 – за последние 5 лет) и ОБЖ (29 призеров за 10 лет, из них 12 – за последние 5 лет), по биологии-28 призёров за последние 10 лет, из них 21- за последние 5 лет. По истории – 27 призеров за последние 10 лет (из них 20 за последние 5 лет). По литературе- 23 призёра за последние 10 лет (13 за последние 5 лет), по английскому языку-22 призёра за последние 10 лет (17 за последние 5 лет), по физической культуре - 21 призёр за последние 10 лет (13 призеров за последние 5 лет). По русскому языку и математике – по 17 призеров за последние 10 лет (из них по 9 и 16 соответственно за последние 5 лет). Десять  призёров за последние 5 лет также подготовили учителя по физике, шесть - по географии. </w:t>
      </w:r>
    </w:p>
    <w:p w:rsidR="00E51D84" w:rsidRPr="00E51D84" w:rsidRDefault="00E51D84" w:rsidP="00E51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последний трех лет наблюдается положительная динамика участия обучающихся в муниципальном этапе всероссийской олимпиады школьников по  английскому языку, литературе, обществознанию, математике. Второй раз за десять лет  качественно выступили обучающиеся на олимпиаде по информатике и праву, впервые за четыре года – по технологии.</w:t>
      </w:r>
    </w:p>
    <w:p w:rsidR="00E51D84" w:rsidRPr="00E51D84" w:rsidRDefault="00E51D84" w:rsidP="00E51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на протяжении последних четырёх лет отсутствуют призовые места по химии, семи лет - призовые места на олимпиаде по искусству.</w:t>
      </w:r>
    </w:p>
    <w:p w:rsidR="00E51D84" w:rsidRPr="00E51D84" w:rsidRDefault="00E51D84" w:rsidP="00E51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84" w:rsidRPr="00E51D84" w:rsidRDefault="00E51D84" w:rsidP="00E51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84" w:rsidRPr="00E51D84" w:rsidRDefault="00E51D84" w:rsidP="00E51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84" w:rsidRPr="00E51D84" w:rsidRDefault="00E51D84" w:rsidP="00E51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84" w:rsidRPr="00E51D84" w:rsidRDefault="00E51D84" w:rsidP="00E51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84" w:rsidRPr="00E51D84" w:rsidRDefault="00E51D84" w:rsidP="00E51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84" w:rsidRPr="00E51D84" w:rsidRDefault="00E51D84" w:rsidP="00E51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 Региональный этап ВОШ</w:t>
      </w:r>
    </w:p>
    <w:p w:rsidR="00E51D84" w:rsidRPr="00E51D84" w:rsidRDefault="00E51D84" w:rsidP="00E51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приказом министерства образования Оренбургской области от 21.12.2022 года № 01-21/1894 «О сроках и организации проведения регионального этапа всероссийской олимпиады школьников в 2022-2023 учебном году»</w:t>
      </w: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приказом ОО № 259 от 27.12.2022 года «О сроках и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организациипроведения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этапавсероссийской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школьников в 2022-2023 учебном году», были определены участники регионального этапа всероссийской олимпиады школьников.</w:t>
      </w:r>
    </w:p>
    <w:p w:rsidR="00E51D84" w:rsidRPr="00E51D84" w:rsidRDefault="00E51D84" w:rsidP="00E5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региональном этапе Всероссийской олимпиады школьников в 2022-2023 учебном году были заявлены восемь обучающихся МАОУ «СОШ №2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п.Новоорск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Все заявленные обучающиеся приняли участие в олимпиаде, один обучающийся –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Карабаев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принял участие в трёх олимпиадах (по физической культуре, ОБЖ, математике).</w:t>
      </w:r>
    </w:p>
    <w:p w:rsidR="00E51D84" w:rsidRPr="00E51D84" w:rsidRDefault="00E51D84" w:rsidP="00E5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участия обучающихся в региональном этапе всероссийской олимпиады школьников представлены в таблице 9.</w:t>
      </w:r>
    </w:p>
    <w:p w:rsidR="00E51D84" w:rsidRPr="00E51D84" w:rsidRDefault="00E51D84" w:rsidP="00E51D84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9</w:t>
      </w:r>
    </w:p>
    <w:p w:rsidR="00E51D84" w:rsidRPr="00E51D84" w:rsidRDefault="00E51D84" w:rsidP="00E51D84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5"/>
        <w:gridCol w:w="567"/>
        <w:gridCol w:w="992"/>
        <w:gridCol w:w="1418"/>
        <w:gridCol w:w="1559"/>
        <w:gridCol w:w="850"/>
        <w:gridCol w:w="1149"/>
        <w:gridCol w:w="1261"/>
        <w:gridCol w:w="1813"/>
      </w:tblGrid>
      <w:tr w:rsidR="00E51D84" w:rsidRPr="00E51D84" w:rsidTr="00E51D84">
        <w:trPr>
          <w:jc w:val="center"/>
        </w:trPr>
        <w:tc>
          <w:tcPr>
            <w:tcW w:w="1645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67" w:type="dxa"/>
          </w:tcPr>
          <w:p w:rsidR="00E51D84" w:rsidRPr="00E51D84" w:rsidRDefault="00E51D84" w:rsidP="00E51D8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Кол-во участников РЭ </w:t>
            </w:r>
            <w:proofErr w:type="spellStart"/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418" w:type="dxa"/>
          </w:tcPr>
          <w:p w:rsidR="00E51D84" w:rsidRPr="00E51D84" w:rsidRDefault="00E51D84" w:rsidP="00E51D84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Max</w:t>
            </w: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балл, полученный победителем</w:t>
            </w:r>
          </w:p>
        </w:tc>
        <w:tc>
          <w:tcPr>
            <w:tcW w:w="1559" w:type="dxa"/>
          </w:tcPr>
          <w:p w:rsidR="00E51D84" w:rsidRPr="00E51D84" w:rsidRDefault="00E51D84" w:rsidP="00E51D8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50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 участника</w:t>
            </w:r>
          </w:p>
        </w:tc>
        <w:tc>
          <w:tcPr>
            <w:tcW w:w="1149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 в рейтинге участников РЭ </w:t>
            </w:r>
            <w:proofErr w:type="spellStart"/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261" w:type="dxa"/>
          </w:tcPr>
          <w:p w:rsidR="00E51D84" w:rsidRPr="00E51D84" w:rsidRDefault="00E51D84" w:rsidP="00E51D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1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учителя</w:t>
            </w:r>
          </w:p>
        </w:tc>
      </w:tr>
      <w:tr w:rsidR="00E51D84" w:rsidRPr="00E51D84" w:rsidTr="00E51D84">
        <w:trPr>
          <w:jc w:val="center"/>
        </w:trPr>
        <w:tc>
          <w:tcPr>
            <w:tcW w:w="1645" w:type="dxa"/>
            <w:vMerge w:val="restart"/>
            <w:vAlign w:val="center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им.Л.Эйлера</w:t>
            </w:r>
            <w:proofErr w:type="spellEnd"/>
          </w:p>
        </w:tc>
        <w:tc>
          <w:tcPr>
            <w:tcW w:w="567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</w:tcPr>
          <w:p w:rsidR="00E51D84" w:rsidRPr="00E51D84" w:rsidRDefault="00E51D84" w:rsidP="00E51D8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Алексеев Александр</w:t>
            </w:r>
          </w:p>
        </w:tc>
        <w:tc>
          <w:tcPr>
            <w:tcW w:w="850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1" w:type="dxa"/>
          </w:tcPr>
          <w:p w:rsidR="00E51D84" w:rsidRPr="00E51D84" w:rsidRDefault="00E51D84" w:rsidP="00E51D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1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Николаева О.В.</w:t>
            </w:r>
          </w:p>
        </w:tc>
      </w:tr>
      <w:tr w:rsidR="00E51D84" w:rsidRPr="00E51D84" w:rsidTr="00E51D84">
        <w:trPr>
          <w:jc w:val="center"/>
        </w:trPr>
        <w:tc>
          <w:tcPr>
            <w:tcW w:w="1645" w:type="dxa"/>
            <w:vMerge/>
            <w:vAlign w:val="center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</w:tcPr>
          <w:p w:rsidR="00E51D84" w:rsidRPr="00E51D84" w:rsidRDefault="00E51D84" w:rsidP="00E51D8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Кандыбаров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850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9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1" w:type="dxa"/>
          </w:tcPr>
          <w:p w:rsidR="00E51D84" w:rsidRPr="00E51D84" w:rsidRDefault="00E51D84" w:rsidP="00E51D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1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Николаева О.В.</w:t>
            </w:r>
          </w:p>
        </w:tc>
      </w:tr>
      <w:tr w:rsidR="00E51D84" w:rsidRPr="00E51D84" w:rsidTr="00E51D84">
        <w:trPr>
          <w:jc w:val="center"/>
        </w:trPr>
        <w:tc>
          <w:tcPr>
            <w:tcW w:w="1645" w:type="dxa"/>
            <w:vMerge w:val="restart"/>
            <w:vAlign w:val="center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:rsidR="00E51D84" w:rsidRPr="00E51D84" w:rsidRDefault="00E51D84" w:rsidP="00E51D8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Лебедев Андрей</w:t>
            </w:r>
          </w:p>
        </w:tc>
        <w:tc>
          <w:tcPr>
            <w:tcW w:w="850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1" w:type="dxa"/>
          </w:tcPr>
          <w:p w:rsidR="00E51D84" w:rsidRPr="00E51D84" w:rsidRDefault="00E51D84" w:rsidP="00E51D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1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Завгороднева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E51D84" w:rsidRPr="00E51D84" w:rsidTr="00E51D84">
        <w:trPr>
          <w:jc w:val="center"/>
        </w:trPr>
        <w:tc>
          <w:tcPr>
            <w:tcW w:w="1645" w:type="dxa"/>
            <w:vMerge/>
            <w:vAlign w:val="center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</w:tcPr>
          <w:p w:rsidR="00E51D84" w:rsidRPr="00E51D84" w:rsidRDefault="00E51D84" w:rsidP="00E51D8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Карабаев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850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49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1" w:type="dxa"/>
          </w:tcPr>
          <w:p w:rsidR="00E51D84" w:rsidRPr="00E51D84" w:rsidRDefault="00E51D84" w:rsidP="00E51D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1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Рожнова И.А.</w:t>
            </w:r>
          </w:p>
        </w:tc>
      </w:tr>
      <w:tr w:rsidR="00E51D84" w:rsidRPr="00E51D84" w:rsidTr="00E51D84">
        <w:trPr>
          <w:jc w:val="center"/>
        </w:trPr>
        <w:tc>
          <w:tcPr>
            <w:tcW w:w="1645" w:type="dxa"/>
            <w:vAlign w:val="center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567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8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59" w:type="dxa"/>
          </w:tcPr>
          <w:p w:rsidR="00E51D84" w:rsidRPr="00E51D84" w:rsidRDefault="00E51D84" w:rsidP="00E51D8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Наследова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850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49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1" w:type="dxa"/>
          </w:tcPr>
          <w:p w:rsidR="00E51D84" w:rsidRPr="00E51D84" w:rsidRDefault="00E51D84" w:rsidP="00E51D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1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Т.Б.</w:t>
            </w:r>
          </w:p>
        </w:tc>
      </w:tr>
      <w:tr w:rsidR="00E51D84" w:rsidRPr="00E51D84" w:rsidTr="00E51D84">
        <w:trPr>
          <w:jc w:val="center"/>
        </w:trPr>
        <w:tc>
          <w:tcPr>
            <w:tcW w:w="1645" w:type="dxa"/>
            <w:vAlign w:val="center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7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8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E51D84" w:rsidRPr="00E51D84" w:rsidRDefault="00E51D84" w:rsidP="00E51D8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Леонтьева Екатерина</w:t>
            </w:r>
          </w:p>
        </w:tc>
        <w:tc>
          <w:tcPr>
            <w:tcW w:w="850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49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1" w:type="dxa"/>
          </w:tcPr>
          <w:p w:rsidR="00E51D84" w:rsidRPr="00E51D84" w:rsidRDefault="00E51D84" w:rsidP="00E51D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1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Воропаев А.Ю.</w:t>
            </w:r>
          </w:p>
        </w:tc>
      </w:tr>
      <w:tr w:rsidR="00E51D84" w:rsidRPr="00E51D84" w:rsidTr="00E51D84">
        <w:trPr>
          <w:jc w:val="center"/>
        </w:trPr>
        <w:tc>
          <w:tcPr>
            <w:tcW w:w="1645" w:type="dxa"/>
            <w:vAlign w:val="center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559" w:type="dxa"/>
          </w:tcPr>
          <w:p w:rsidR="00E51D84" w:rsidRPr="00E51D84" w:rsidRDefault="00E51D84" w:rsidP="00E51D8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Степанова Ксения</w:t>
            </w:r>
          </w:p>
        </w:tc>
        <w:tc>
          <w:tcPr>
            <w:tcW w:w="850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149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1" w:type="dxa"/>
          </w:tcPr>
          <w:p w:rsidR="00E51D84" w:rsidRPr="00E51D84" w:rsidRDefault="00E51D84" w:rsidP="00E51D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1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Кашкина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Т.Г.</w:t>
            </w:r>
          </w:p>
        </w:tc>
      </w:tr>
      <w:tr w:rsidR="00E51D84" w:rsidRPr="00E51D84" w:rsidTr="00E51D84">
        <w:trPr>
          <w:jc w:val="center"/>
        </w:trPr>
        <w:tc>
          <w:tcPr>
            <w:tcW w:w="1645" w:type="dxa"/>
            <w:vMerge w:val="restart"/>
            <w:vAlign w:val="center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67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59" w:type="dxa"/>
          </w:tcPr>
          <w:p w:rsidR="00E51D84" w:rsidRPr="00E51D84" w:rsidRDefault="00E51D84" w:rsidP="00E51D8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Суровцева Антонина</w:t>
            </w:r>
          </w:p>
        </w:tc>
        <w:tc>
          <w:tcPr>
            <w:tcW w:w="850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49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1" w:type="dxa"/>
          </w:tcPr>
          <w:p w:rsidR="00E51D84" w:rsidRPr="00E51D84" w:rsidRDefault="00E51D84" w:rsidP="00E51D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1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Сидоров С.В.</w:t>
            </w:r>
          </w:p>
        </w:tc>
      </w:tr>
      <w:tr w:rsidR="00E51D84" w:rsidRPr="00E51D84" w:rsidTr="00E51D84">
        <w:trPr>
          <w:jc w:val="center"/>
        </w:trPr>
        <w:tc>
          <w:tcPr>
            <w:tcW w:w="1645" w:type="dxa"/>
            <w:vMerge/>
            <w:vAlign w:val="center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59" w:type="dxa"/>
          </w:tcPr>
          <w:p w:rsidR="00E51D84" w:rsidRPr="00E51D84" w:rsidRDefault="00E51D84" w:rsidP="00E51D8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Карабаев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850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49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1" w:type="dxa"/>
          </w:tcPr>
          <w:p w:rsidR="00E51D84" w:rsidRPr="00E51D84" w:rsidRDefault="00E51D84" w:rsidP="00E51D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1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Сидоров С.В.</w:t>
            </w:r>
          </w:p>
        </w:tc>
      </w:tr>
      <w:tr w:rsidR="00E51D84" w:rsidRPr="00E51D84" w:rsidTr="00E51D84">
        <w:trPr>
          <w:jc w:val="center"/>
        </w:trPr>
        <w:tc>
          <w:tcPr>
            <w:tcW w:w="1645" w:type="dxa"/>
            <w:vAlign w:val="center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567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89,59</w:t>
            </w:r>
          </w:p>
        </w:tc>
        <w:tc>
          <w:tcPr>
            <w:tcW w:w="1559" w:type="dxa"/>
          </w:tcPr>
          <w:p w:rsidR="00E51D84" w:rsidRPr="00E51D84" w:rsidRDefault="00E51D84" w:rsidP="00E51D8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Карабаев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850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89,59</w:t>
            </w:r>
          </w:p>
        </w:tc>
        <w:tc>
          <w:tcPr>
            <w:tcW w:w="1149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E51D84" w:rsidRPr="00E51D84" w:rsidRDefault="00E51D84" w:rsidP="00E51D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81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Воронцов А.С.</w:t>
            </w:r>
          </w:p>
        </w:tc>
      </w:tr>
    </w:tbl>
    <w:p w:rsidR="00E51D84" w:rsidRPr="00E51D84" w:rsidRDefault="00E51D84" w:rsidP="00E51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84" w:rsidRPr="00E51D84" w:rsidRDefault="00E51D84" w:rsidP="00E5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наиболее результативно на региональном этапе выступил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Карабаев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(11 «б»). Он стал победителем по физической культуре (учитель Воронцов А.С.), призёром по математике (учитель Рожнова И.А.) и ОБЖ (учитель Сидоров А.С.). Следует отметить также Степанову Ксению (учитель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Кашкина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Т.Г.) и Алексеева Александра (учитель Николаева О.В.), которые в олимпиаде по биологии и математике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им.Л.Эйлерасоответственно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заняли следующие места после призовых.</w:t>
      </w:r>
    </w:p>
    <w:p w:rsidR="00E51D84" w:rsidRPr="00E51D84" w:rsidRDefault="00E51D84" w:rsidP="00E5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результате, показатель эффективности участия обучающихся в региональном этапе олимпиады составил 40%, что превышает результаты прошлого учебного года на 15% (показатель эффективности составил 25%,).</w:t>
      </w:r>
    </w:p>
    <w:p w:rsidR="00E51D84" w:rsidRPr="00E51D84" w:rsidRDefault="00E51D84" w:rsidP="00E51D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МО Оренбургской области от 05.04.2023 №01-21/555 «О направлении на заключительный этап всероссийской олимпиады школьников по физической культуре»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Карабаев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будет представлять Оренбургскую область на заключительном этапе всероссийской олимпиады школьников по физической культуре.</w:t>
      </w:r>
    </w:p>
    <w:p w:rsidR="00E51D84" w:rsidRPr="00E51D84" w:rsidRDefault="00E51D84" w:rsidP="00E51D84">
      <w:pPr>
        <w:widowControl w:val="0"/>
        <w:suppressAutoHyphens/>
        <w:overflowPunct w:val="0"/>
        <w:autoSpaceDE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84" w:rsidRPr="00E51D84" w:rsidRDefault="00E51D84" w:rsidP="00E51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 Заключительный этап ВОШ</w:t>
      </w:r>
    </w:p>
    <w:p w:rsidR="00E51D84" w:rsidRPr="00E51D84" w:rsidRDefault="00E51D84" w:rsidP="00E51D84">
      <w:pPr>
        <w:widowControl w:val="0"/>
        <w:suppressAutoHyphens/>
        <w:overflowPunct w:val="0"/>
        <w:autoSpaceDE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84" w:rsidRPr="00E51D84" w:rsidRDefault="00E51D84" w:rsidP="00E51D84">
      <w:pPr>
        <w:widowControl w:val="0"/>
        <w:suppressAutoHyphens/>
        <w:overflowPunct w:val="0"/>
        <w:autoSpaceDE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приказом Министерства</w:t>
      </w: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 Российской Федерации от 28.11.2022 № 1035 «Об установлении сроков и мест проведения заключительного этапа всероссийской олимпиады школьников в 2022-2023 учебном году по каждому общеобразовательному предмету» , с 9.04.2023 по 15.04.2023 в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г.Нижнем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Новгороде прошла олимпиада по физической культуре.  Состязание проходило на базе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Мининского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университета, в нём приняли участие 226 старшеклассников из 80 регионов России. Теоретико-методический тур включал тестовые вопросы различного уровня сложности. Практические испытания проходили несколько дней, во время которых ребята продемонстрировали свою силу и выносливость в гимнастике, лёгкой атлетике, а также в спортивных играх: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флорболе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футболе и баскетболе. Оренбургскую область достойно представил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Карабаев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Роман, набрав в сумме за все испытания 60,14 баллов.</w:t>
      </w:r>
    </w:p>
    <w:p w:rsidR="00E51D84" w:rsidRPr="00E51D84" w:rsidRDefault="00E51D84" w:rsidP="00E51D84">
      <w:pPr>
        <w:widowControl w:val="0"/>
        <w:suppressAutoHyphens/>
        <w:autoSpaceDE w:val="0"/>
        <w:spacing w:after="0" w:line="240" w:lineRule="auto"/>
        <w:ind w:left="990"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51D84" w:rsidRPr="00E51D84" w:rsidRDefault="00E51D84" w:rsidP="00E51D84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51D8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Областная олимпиада школьников5-8 классов.</w:t>
      </w:r>
    </w:p>
    <w:p w:rsidR="00E51D84" w:rsidRPr="00E51D84" w:rsidRDefault="00E51D84" w:rsidP="00E51D84">
      <w:pPr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D84" w:rsidRPr="00E51D84" w:rsidRDefault="00E51D84" w:rsidP="00E51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Hlk143896580"/>
      <w:r w:rsidRPr="00E51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 Муниципальный этап </w:t>
      </w:r>
    </w:p>
    <w:p w:rsidR="00E51D84" w:rsidRPr="00E51D84" w:rsidRDefault="00E51D84" w:rsidP="00E51D84">
      <w:pPr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4"/>
    <w:p w:rsidR="00E51D84" w:rsidRPr="00E51D84" w:rsidRDefault="00E51D84" w:rsidP="00E51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муниципальном этапе областной олимпиады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школьниковбыли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заявлены 44 обучающихся 5-8 классов, приняли участие 43 (98%), 20 из них стали победителями и призерами (46,5%). Степанов Максим (8б) стал победителем по английскому языку, истории, обществознанию, призёром по русскому языку.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Кандыбаров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Тимофей (8в) стал победителем олимпиады по биологии, призёром по географии. Алексеев Александр (7в) – победителем по математике и призёром по ОБЖ.</w:t>
      </w:r>
    </w:p>
    <w:p w:rsidR="00E51D84" w:rsidRPr="00E51D84" w:rsidRDefault="00E51D84" w:rsidP="00E51D8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10</w:t>
      </w:r>
    </w:p>
    <w:p w:rsidR="00E51D84" w:rsidRPr="00E51D84" w:rsidRDefault="00E51D84" w:rsidP="00E51D8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Количество участников, победителей и призеров муниципального этапа областной олимпиады школьников в 2022-2023 учебном году</w:t>
      </w:r>
    </w:p>
    <w:p w:rsidR="00E51D84" w:rsidRPr="00E51D84" w:rsidRDefault="00E51D84" w:rsidP="00E51D8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612"/>
        <w:gridCol w:w="2126"/>
        <w:gridCol w:w="1676"/>
        <w:gridCol w:w="1676"/>
      </w:tblGrid>
      <w:tr w:rsidR="00E51D84" w:rsidRPr="00E51D84" w:rsidTr="00E51D8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84" w:rsidRPr="00E51D84" w:rsidRDefault="00E51D84" w:rsidP="00E51D84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призеров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 участия</w:t>
            </w:r>
          </w:p>
        </w:tc>
      </w:tr>
      <w:tr w:rsidR="00E51D84" w:rsidRPr="00E51D84" w:rsidTr="00E51D8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84" w:rsidRPr="00E51D84" w:rsidRDefault="00E51D84" w:rsidP="00E51D84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E51D84" w:rsidRPr="00E51D84" w:rsidTr="00E51D8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E51D84" w:rsidRPr="00E51D84" w:rsidTr="00E51D8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</w:tc>
      </w:tr>
      <w:tr w:rsidR="00E51D84" w:rsidRPr="00E51D84" w:rsidTr="00E51D8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</w:tc>
      </w:tr>
      <w:tr w:rsidR="00E51D84" w:rsidRPr="00E51D84" w:rsidTr="00E51D8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E51D84" w:rsidRPr="00E51D84" w:rsidTr="00E51D8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E51D84" w:rsidRPr="00E51D84" w:rsidTr="00E51D8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</w:tc>
      </w:tr>
      <w:tr w:rsidR="00E51D84" w:rsidRPr="00E51D84" w:rsidTr="00E51D8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51D84" w:rsidRPr="00E51D84" w:rsidTr="00E51D8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E51D84" w:rsidRPr="00E51D84" w:rsidTr="00E51D8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E51D84" w:rsidRPr="00E51D84" w:rsidTr="00E51D8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E51D84" w:rsidRPr="00E51D84" w:rsidTr="00E51D8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84" w:rsidRPr="00E51D84" w:rsidRDefault="00E51D84" w:rsidP="00E51D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46,5%</w:t>
            </w:r>
          </w:p>
        </w:tc>
      </w:tr>
    </w:tbl>
    <w:p w:rsidR="00E51D84" w:rsidRPr="00E51D84" w:rsidRDefault="00E51D84" w:rsidP="00E51D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84" w:rsidRPr="00E51D84" w:rsidRDefault="00E51D84" w:rsidP="00E51D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успешно обучающиеся выступили на олимпиаде по ОБЖ. Из шести участников олимпиады  четверо стали призёрами. (Учитель Сидоров С.В.).  Одного победителя и двух призёров  подготовила учитель (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Кашкина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Т.Г.) по биологии. Три участника олимпиады  по русскому языку стали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призёрами.Учителя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истории, обществознания, литературы  подготовили по одному победителю и одному призёру. </w:t>
      </w:r>
    </w:p>
    <w:p w:rsidR="00E51D84" w:rsidRPr="00E51D84" w:rsidRDefault="00E51D84" w:rsidP="00E51D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Безрезультативно обучающиеся выступили на олимпиаде по химии. Обучающиеся не приняли участие в олимпиаде по физике, информатике, астрономии и экологии.</w:t>
      </w:r>
    </w:p>
    <w:p w:rsidR="00E51D84" w:rsidRPr="00E51D84" w:rsidRDefault="00E51D84" w:rsidP="00E51D8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11</w:t>
      </w:r>
    </w:p>
    <w:p w:rsidR="00E51D84" w:rsidRPr="00E51D84" w:rsidRDefault="00E51D84" w:rsidP="00E51D8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Призёры муниципального этапа областной олимпиады школьников</w:t>
      </w:r>
    </w:p>
    <w:p w:rsidR="00E51D84" w:rsidRPr="00E51D84" w:rsidRDefault="00E51D84" w:rsidP="00E51D8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(2022-2023 учебный год)</w:t>
      </w:r>
    </w:p>
    <w:p w:rsidR="00E51D84" w:rsidRPr="00E51D84" w:rsidRDefault="00E51D84" w:rsidP="00E51D84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851"/>
        <w:gridCol w:w="2268"/>
        <w:gridCol w:w="1701"/>
        <w:gridCol w:w="1276"/>
      </w:tblGrid>
      <w:tr w:rsidR="00E51D84" w:rsidRPr="00E51D84" w:rsidTr="00E51D84">
        <w:tc>
          <w:tcPr>
            <w:tcW w:w="269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701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70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276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E51D84" w:rsidRPr="00E51D84" w:rsidTr="00E51D84">
        <w:tc>
          <w:tcPr>
            <w:tcW w:w="2694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Александр</w:t>
            </w:r>
          </w:p>
        </w:tc>
        <w:tc>
          <w:tcPr>
            <w:tcW w:w="1701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268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О.В.</w:t>
            </w:r>
          </w:p>
        </w:tc>
        <w:tc>
          <w:tcPr>
            <w:tcW w:w="170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76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16/25</w:t>
            </w:r>
          </w:p>
        </w:tc>
      </w:tr>
      <w:tr w:rsidR="00E51D84" w:rsidRPr="00E51D84" w:rsidTr="00E51D84">
        <w:trPr>
          <w:trHeight w:val="278"/>
        </w:trPr>
        <w:tc>
          <w:tcPr>
            <w:tcW w:w="2694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Максим</w:t>
            </w:r>
          </w:p>
        </w:tc>
        <w:tc>
          <w:tcPr>
            <w:tcW w:w="1701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268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Кульжанова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К.К.</w:t>
            </w:r>
          </w:p>
        </w:tc>
        <w:tc>
          <w:tcPr>
            <w:tcW w:w="170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76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26/52</w:t>
            </w:r>
          </w:p>
        </w:tc>
      </w:tr>
      <w:tr w:rsidR="00E51D84" w:rsidRPr="00E51D84" w:rsidTr="00E51D84">
        <w:trPr>
          <w:trHeight w:val="278"/>
        </w:trPr>
        <w:tc>
          <w:tcPr>
            <w:tcW w:w="2694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51D8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Кандыбаров</w:t>
            </w:r>
            <w:proofErr w:type="spellEnd"/>
            <w:r w:rsidRPr="00E51D8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Тимофей</w:t>
            </w:r>
          </w:p>
        </w:tc>
        <w:tc>
          <w:tcPr>
            <w:tcW w:w="1701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268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Шаранова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170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76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16,5/35</w:t>
            </w:r>
          </w:p>
        </w:tc>
      </w:tr>
      <w:tr w:rsidR="00E51D84" w:rsidRPr="00E51D84" w:rsidTr="00E51D84">
        <w:trPr>
          <w:trHeight w:val="278"/>
        </w:trPr>
        <w:tc>
          <w:tcPr>
            <w:tcW w:w="2694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51D8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Аитов</w:t>
            </w:r>
            <w:proofErr w:type="spellEnd"/>
            <w:r w:rsidRPr="00E51D8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Кирилл</w:t>
            </w:r>
          </w:p>
        </w:tc>
        <w:tc>
          <w:tcPr>
            <w:tcW w:w="1701" w:type="dxa"/>
            <w:vMerge w:val="restart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2268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Кашкина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170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76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24/45</w:t>
            </w:r>
          </w:p>
        </w:tc>
      </w:tr>
      <w:tr w:rsidR="00E51D84" w:rsidRPr="00E51D84" w:rsidTr="00E51D84">
        <w:trPr>
          <w:trHeight w:val="278"/>
        </w:trPr>
        <w:tc>
          <w:tcPr>
            <w:tcW w:w="2694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МаймаковКадыр</w:t>
            </w:r>
            <w:proofErr w:type="spellEnd"/>
          </w:p>
        </w:tc>
        <w:tc>
          <w:tcPr>
            <w:tcW w:w="1701" w:type="dxa"/>
            <w:vMerge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2268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Кашкина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170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76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27/45</w:t>
            </w:r>
          </w:p>
        </w:tc>
      </w:tr>
      <w:tr w:rsidR="00E51D84" w:rsidRPr="00E51D84" w:rsidTr="00E51D84">
        <w:trPr>
          <w:trHeight w:val="278"/>
        </w:trPr>
        <w:tc>
          <w:tcPr>
            <w:tcW w:w="2694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51D8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Кандыбаров</w:t>
            </w:r>
            <w:proofErr w:type="spellEnd"/>
            <w:r w:rsidRPr="00E51D8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Тимофей</w:t>
            </w:r>
          </w:p>
        </w:tc>
        <w:tc>
          <w:tcPr>
            <w:tcW w:w="1701" w:type="dxa"/>
            <w:vMerge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268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Кашкина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170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76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32,5/52</w:t>
            </w:r>
          </w:p>
        </w:tc>
      </w:tr>
      <w:tr w:rsidR="00E51D84" w:rsidRPr="00E51D84" w:rsidTr="00E51D84">
        <w:trPr>
          <w:trHeight w:val="278"/>
        </w:trPr>
        <w:tc>
          <w:tcPr>
            <w:tcW w:w="2694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51D8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Джиксембаев</w:t>
            </w:r>
            <w:proofErr w:type="spellEnd"/>
            <w:r w:rsidRPr="00E51D8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Арсен</w:t>
            </w:r>
          </w:p>
        </w:tc>
        <w:tc>
          <w:tcPr>
            <w:tcW w:w="1701" w:type="dxa"/>
            <w:vMerge w:val="restart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5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268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 А.Ю.</w:t>
            </w:r>
          </w:p>
        </w:tc>
        <w:tc>
          <w:tcPr>
            <w:tcW w:w="170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76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43/85</w:t>
            </w:r>
          </w:p>
        </w:tc>
      </w:tr>
      <w:tr w:rsidR="00E51D84" w:rsidRPr="00E51D84" w:rsidTr="00E51D84">
        <w:trPr>
          <w:trHeight w:val="278"/>
        </w:trPr>
        <w:tc>
          <w:tcPr>
            <w:tcW w:w="2694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Максим</w:t>
            </w:r>
          </w:p>
        </w:tc>
        <w:tc>
          <w:tcPr>
            <w:tcW w:w="1701" w:type="dxa"/>
            <w:vMerge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268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Спицына Н.А.</w:t>
            </w:r>
          </w:p>
        </w:tc>
        <w:tc>
          <w:tcPr>
            <w:tcW w:w="170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76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61/85</w:t>
            </w:r>
          </w:p>
        </w:tc>
      </w:tr>
      <w:tr w:rsidR="00E51D84" w:rsidRPr="00E51D84" w:rsidTr="00E51D84">
        <w:trPr>
          <w:trHeight w:val="278"/>
        </w:trPr>
        <w:tc>
          <w:tcPr>
            <w:tcW w:w="2694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Иманкулова Диана</w:t>
            </w:r>
          </w:p>
        </w:tc>
        <w:tc>
          <w:tcPr>
            <w:tcW w:w="1701" w:type="dxa"/>
            <w:vMerge w:val="restart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268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В.С.</w:t>
            </w:r>
          </w:p>
        </w:tc>
        <w:tc>
          <w:tcPr>
            <w:tcW w:w="170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76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19/30</w:t>
            </w:r>
          </w:p>
        </w:tc>
      </w:tr>
      <w:tr w:rsidR="00E51D84" w:rsidRPr="00E51D84" w:rsidTr="00E51D84">
        <w:trPr>
          <w:trHeight w:val="278"/>
        </w:trPr>
        <w:tc>
          <w:tcPr>
            <w:tcW w:w="2694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Рощина Елизавета</w:t>
            </w:r>
          </w:p>
        </w:tc>
        <w:tc>
          <w:tcPr>
            <w:tcW w:w="1701" w:type="dxa"/>
            <w:vMerge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268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Т.Б.</w:t>
            </w:r>
          </w:p>
        </w:tc>
        <w:tc>
          <w:tcPr>
            <w:tcW w:w="170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76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38/50</w:t>
            </w:r>
          </w:p>
        </w:tc>
      </w:tr>
      <w:tr w:rsidR="00E51D84" w:rsidRPr="00E51D84" w:rsidTr="00E51D84">
        <w:trPr>
          <w:trHeight w:val="278"/>
        </w:trPr>
        <w:tc>
          <w:tcPr>
            <w:tcW w:w="2694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Вингерт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701" w:type="dxa"/>
            <w:vMerge w:val="restart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5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268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С.В.</w:t>
            </w:r>
          </w:p>
        </w:tc>
        <w:tc>
          <w:tcPr>
            <w:tcW w:w="170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76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73/100</w:t>
            </w:r>
          </w:p>
        </w:tc>
      </w:tr>
      <w:tr w:rsidR="00E51D84" w:rsidRPr="00E51D84" w:rsidTr="00E51D84">
        <w:trPr>
          <w:trHeight w:val="278"/>
        </w:trPr>
        <w:tc>
          <w:tcPr>
            <w:tcW w:w="2694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Инякин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1701" w:type="dxa"/>
            <w:vMerge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268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С.В.</w:t>
            </w:r>
          </w:p>
        </w:tc>
        <w:tc>
          <w:tcPr>
            <w:tcW w:w="170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76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77/100</w:t>
            </w:r>
          </w:p>
        </w:tc>
      </w:tr>
      <w:tr w:rsidR="00E51D84" w:rsidRPr="00E51D84" w:rsidTr="00E51D84">
        <w:trPr>
          <w:trHeight w:val="278"/>
        </w:trPr>
        <w:tc>
          <w:tcPr>
            <w:tcW w:w="2694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Александр</w:t>
            </w:r>
          </w:p>
        </w:tc>
        <w:tc>
          <w:tcPr>
            <w:tcW w:w="1701" w:type="dxa"/>
            <w:vMerge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268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С.В.</w:t>
            </w:r>
          </w:p>
        </w:tc>
        <w:tc>
          <w:tcPr>
            <w:tcW w:w="170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76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67/100</w:t>
            </w:r>
          </w:p>
        </w:tc>
      </w:tr>
      <w:tr w:rsidR="00E51D84" w:rsidRPr="00E51D84" w:rsidTr="00E51D84">
        <w:trPr>
          <w:trHeight w:val="278"/>
        </w:trPr>
        <w:tc>
          <w:tcPr>
            <w:tcW w:w="2694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Семён</w:t>
            </w:r>
          </w:p>
        </w:tc>
        <w:tc>
          <w:tcPr>
            <w:tcW w:w="1701" w:type="dxa"/>
            <w:vMerge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268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С.В.</w:t>
            </w:r>
          </w:p>
        </w:tc>
        <w:tc>
          <w:tcPr>
            <w:tcW w:w="170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76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66/100</w:t>
            </w:r>
          </w:p>
        </w:tc>
      </w:tr>
      <w:tr w:rsidR="00E51D84" w:rsidRPr="00E51D84" w:rsidTr="00E51D84">
        <w:trPr>
          <w:trHeight w:val="278"/>
        </w:trPr>
        <w:tc>
          <w:tcPr>
            <w:tcW w:w="2694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Маркина Марина  </w:t>
            </w:r>
          </w:p>
        </w:tc>
        <w:tc>
          <w:tcPr>
            <w:tcW w:w="1701" w:type="dxa"/>
            <w:vMerge w:val="restart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85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268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 А.Ю.</w:t>
            </w:r>
          </w:p>
        </w:tc>
        <w:tc>
          <w:tcPr>
            <w:tcW w:w="170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76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18/22</w:t>
            </w:r>
          </w:p>
        </w:tc>
      </w:tr>
      <w:tr w:rsidR="00E51D84" w:rsidRPr="00E51D84" w:rsidTr="00E51D84">
        <w:trPr>
          <w:trHeight w:val="278"/>
        </w:trPr>
        <w:tc>
          <w:tcPr>
            <w:tcW w:w="2694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Максим</w:t>
            </w:r>
          </w:p>
        </w:tc>
        <w:tc>
          <w:tcPr>
            <w:tcW w:w="1701" w:type="dxa"/>
            <w:vMerge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268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Спицына Н.А.</w:t>
            </w:r>
          </w:p>
        </w:tc>
        <w:tc>
          <w:tcPr>
            <w:tcW w:w="170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76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15/21</w:t>
            </w:r>
          </w:p>
        </w:tc>
      </w:tr>
      <w:tr w:rsidR="00E51D84" w:rsidRPr="00E51D84" w:rsidTr="00E51D84">
        <w:trPr>
          <w:trHeight w:val="278"/>
        </w:trPr>
        <w:tc>
          <w:tcPr>
            <w:tcW w:w="2694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НиязбаеваАсем</w:t>
            </w:r>
            <w:proofErr w:type="spellEnd"/>
          </w:p>
        </w:tc>
        <w:tc>
          <w:tcPr>
            <w:tcW w:w="1701" w:type="dxa"/>
            <w:vMerge w:val="restart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268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Т.Б.</w:t>
            </w:r>
          </w:p>
        </w:tc>
        <w:tc>
          <w:tcPr>
            <w:tcW w:w="170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76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30/48</w:t>
            </w:r>
          </w:p>
        </w:tc>
      </w:tr>
      <w:tr w:rsidR="00E51D84" w:rsidRPr="00E51D84" w:rsidTr="00E51D84">
        <w:trPr>
          <w:trHeight w:val="278"/>
        </w:trPr>
        <w:tc>
          <w:tcPr>
            <w:tcW w:w="2694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Федина Людмила</w:t>
            </w:r>
          </w:p>
        </w:tc>
        <w:tc>
          <w:tcPr>
            <w:tcW w:w="1701" w:type="dxa"/>
            <w:vMerge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268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Умурзакова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170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76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25/48</w:t>
            </w:r>
          </w:p>
        </w:tc>
      </w:tr>
      <w:tr w:rsidR="00E51D84" w:rsidRPr="00E51D84" w:rsidTr="00E51D84">
        <w:trPr>
          <w:trHeight w:val="278"/>
        </w:trPr>
        <w:tc>
          <w:tcPr>
            <w:tcW w:w="2694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Максим</w:t>
            </w:r>
          </w:p>
        </w:tc>
        <w:tc>
          <w:tcPr>
            <w:tcW w:w="1701" w:type="dxa"/>
            <w:vMerge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268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Т.Б.</w:t>
            </w:r>
          </w:p>
        </w:tc>
        <w:tc>
          <w:tcPr>
            <w:tcW w:w="170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76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22,5/45</w:t>
            </w:r>
          </w:p>
        </w:tc>
      </w:tr>
      <w:tr w:rsidR="00E51D84" w:rsidRPr="00E51D84" w:rsidTr="00E51D84">
        <w:trPr>
          <w:trHeight w:val="278"/>
        </w:trPr>
        <w:tc>
          <w:tcPr>
            <w:tcW w:w="2694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Ульянова Кира</w:t>
            </w:r>
          </w:p>
        </w:tc>
        <w:tc>
          <w:tcPr>
            <w:tcW w:w="1701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85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268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Смульский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В.Ф.</w:t>
            </w:r>
          </w:p>
        </w:tc>
        <w:tc>
          <w:tcPr>
            <w:tcW w:w="1701" w:type="dxa"/>
          </w:tcPr>
          <w:p w:rsidR="00E51D84" w:rsidRPr="00E51D84" w:rsidRDefault="00E51D84" w:rsidP="00E5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76" w:type="dxa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74,19/100</w:t>
            </w:r>
          </w:p>
        </w:tc>
      </w:tr>
    </w:tbl>
    <w:p w:rsidR="00E51D84" w:rsidRPr="00E51D84" w:rsidRDefault="00E51D84" w:rsidP="00E5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84" w:rsidRPr="00E51D84" w:rsidRDefault="00E51D84" w:rsidP="00E51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12 представлено количество победителей и призеров муниципального этапа областной олимпиады школьников, подготовленных педагогами МАОУ «СОШ №2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п.Новоорск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2022-2023 учебном году</w:t>
      </w:r>
    </w:p>
    <w:p w:rsidR="00E51D84" w:rsidRPr="00E51D84" w:rsidRDefault="00E51D84" w:rsidP="00E51D8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12</w:t>
      </w:r>
    </w:p>
    <w:p w:rsidR="00E51D84" w:rsidRPr="00E51D84" w:rsidRDefault="00E51D84" w:rsidP="00E51D8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победителей и призеров муниципального этапа областной олимпиады школьников, подготовленных педагогами МАОУ «СОШ №2 </w:t>
      </w:r>
      <w:proofErr w:type="spellStart"/>
      <w:r w:rsidRPr="00E51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п.Новоорск</w:t>
      </w:r>
      <w:proofErr w:type="spellEnd"/>
      <w:r w:rsidRPr="00E51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51D84" w:rsidRPr="00E51D84" w:rsidRDefault="00E51D84" w:rsidP="00E51D8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2022-2023 учебном году</w:t>
      </w:r>
    </w:p>
    <w:p w:rsidR="00E51D84" w:rsidRPr="00E51D84" w:rsidRDefault="00E51D84" w:rsidP="00E51D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694"/>
        <w:gridCol w:w="1842"/>
        <w:gridCol w:w="1560"/>
        <w:gridCol w:w="1559"/>
      </w:tblGrid>
      <w:tr w:rsidR="00E51D84" w:rsidRPr="00E51D84" w:rsidTr="00E51D84">
        <w:trPr>
          <w:trHeight w:val="147"/>
        </w:trPr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 учителя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победителей/призеров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подготовки</w:t>
            </w:r>
          </w:p>
        </w:tc>
      </w:tr>
      <w:tr w:rsidR="00E51D84" w:rsidRPr="00E51D84" w:rsidTr="00E51D84">
        <w:trPr>
          <w:trHeight w:val="212"/>
        </w:trPr>
        <w:tc>
          <w:tcPr>
            <w:tcW w:w="283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Кульжанова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К.К.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51D84" w:rsidRPr="00E51D84" w:rsidTr="00E51D84">
        <w:trPr>
          <w:trHeight w:val="300"/>
        </w:trPr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 Н.А.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E51D84" w:rsidRPr="00E51D84" w:rsidTr="00E51D84">
        <w:trPr>
          <w:trHeight w:val="300"/>
        </w:trPr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О.Е.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E51D84" w:rsidRPr="00E51D84" w:rsidTr="00E51D84">
        <w:trPr>
          <w:trHeight w:val="240"/>
        </w:trPr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Танеева С.Т.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auto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E51D84" w:rsidRPr="00E51D84" w:rsidTr="00E51D84">
        <w:trPr>
          <w:trHeight w:val="217"/>
        </w:trPr>
        <w:tc>
          <w:tcPr>
            <w:tcW w:w="2835" w:type="dxa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Кашкина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right w:val="single" w:sz="4" w:space="0" w:color="auto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  <w:tr w:rsidR="00E51D84" w:rsidRPr="00E51D84" w:rsidTr="00E51D84">
        <w:trPr>
          <w:trHeight w:val="217"/>
        </w:trPr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Наследова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right w:val="single" w:sz="4" w:space="0" w:color="auto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E51D84" w:rsidRPr="00E51D84" w:rsidTr="00E51D84">
        <w:trPr>
          <w:trHeight w:val="135"/>
        </w:trPr>
        <w:tc>
          <w:tcPr>
            <w:tcW w:w="2835" w:type="dxa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О.В.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4" w:space="0" w:color="auto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51D84" w:rsidRPr="00E51D84" w:rsidTr="00E51D84">
        <w:trPr>
          <w:trHeight w:val="135"/>
        </w:trPr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Вагапова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4" w:space="0" w:color="auto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E51D84" w:rsidRPr="00E51D84" w:rsidTr="00E51D84">
        <w:trPr>
          <w:trHeight w:val="96"/>
        </w:trPr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Вингерт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4" w:space="0" w:color="auto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E51D84" w:rsidRPr="00E51D84" w:rsidTr="00E51D84">
        <w:trPr>
          <w:trHeight w:val="283"/>
        </w:trPr>
        <w:tc>
          <w:tcPr>
            <w:tcW w:w="2835" w:type="dxa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Тесленко Е.Н.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right w:val="single" w:sz="4" w:space="0" w:color="auto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E51D84" w:rsidRPr="00E51D84" w:rsidTr="00E51D84">
        <w:trPr>
          <w:trHeight w:val="283"/>
        </w:trPr>
        <w:tc>
          <w:tcPr>
            <w:tcW w:w="2835" w:type="dxa"/>
            <w:vMerge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Т.Б.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right w:val="single" w:sz="4" w:space="0" w:color="auto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51D84" w:rsidRPr="00E51D84" w:rsidTr="00E51D84">
        <w:trPr>
          <w:trHeight w:val="150"/>
        </w:trPr>
        <w:tc>
          <w:tcPr>
            <w:tcW w:w="2835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Умурзакова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4" w:space="0" w:color="auto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51D84" w:rsidRPr="00E51D84" w:rsidTr="00E51D84">
        <w:trPr>
          <w:trHeight w:val="150"/>
        </w:trPr>
        <w:tc>
          <w:tcPr>
            <w:tcW w:w="2835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Куркова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4" w:space="0" w:color="auto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E51D84" w:rsidRPr="00E51D84" w:rsidTr="00E51D84">
        <w:trPr>
          <w:trHeight w:val="232"/>
        </w:trPr>
        <w:tc>
          <w:tcPr>
            <w:tcW w:w="28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С.В.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</w:tc>
      </w:tr>
      <w:tr w:rsidR="00E51D84" w:rsidRPr="00E51D84" w:rsidTr="00E51D84">
        <w:trPr>
          <w:trHeight w:val="232"/>
        </w:trPr>
        <w:tc>
          <w:tcPr>
            <w:tcW w:w="28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Шадрикова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4" w:space="0" w:color="auto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E51D84" w:rsidRPr="00E51D84" w:rsidTr="00E51D84">
        <w:trPr>
          <w:trHeight w:val="232"/>
        </w:trPr>
        <w:tc>
          <w:tcPr>
            <w:tcW w:w="2835" w:type="dxa"/>
            <w:vMerge w:val="restart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Спицына Н.А.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4" w:space="0" w:color="auto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51D84" w:rsidRPr="00E51D84" w:rsidTr="00E51D84">
        <w:trPr>
          <w:trHeight w:val="232"/>
        </w:trPr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 А.Ю.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4" w:space="0" w:color="auto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E51D84" w:rsidRPr="00E51D84" w:rsidTr="00E51D84">
        <w:trPr>
          <w:trHeight w:val="232"/>
        </w:trPr>
        <w:tc>
          <w:tcPr>
            <w:tcW w:w="2835" w:type="dxa"/>
            <w:vMerge w:val="restart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Т.Б.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4" w:space="0" w:color="auto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51D84" w:rsidRPr="00E51D84" w:rsidTr="00E51D84">
        <w:trPr>
          <w:trHeight w:val="232"/>
        </w:trPr>
        <w:tc>
          <w:tcPr>
            <w:tcW w:w="2835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В.С.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4" w:space="0" w:color="auto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51D84" w:rsidRPr="00E51D84" w:rsidTr="00E51D84">
        <w:trPr>
          <w:trHeight w:val="232"/>
        </w:trPr>
        <w:tc>
          <w:tcPr>
            <w:tcW w:w="2835" w:type="dxa"/>
            <w:vMerge w:val="restart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Смульский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В.Ф.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4" w:space="0" w:color="auto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E51D84" w:rsidRPr="00E51D84" w:rsidTr="00E51D84">
        <w:trPr>
          <w:trHeight w:val="232"/>
        </w:trPr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 А.С.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4" w:space="0" w:color="auto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E51D84" w:rsidRPr="00E51D84" w:rsidTr="00E51D84">
        <w:trPr>
          <w:trHeight w:val="232"/>
        </w:trPr>
        <w:tc>
          <w:tcPr>
            <w:tcW w:w="2835" w:type="dxa"/>
            <w:vMerge w:val="restart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Наследова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E51D84" w:rsidRPr="00E51D84" w:rsidTr="00E51D84">
        <w:trPr>
          <w:trHeight w:val="232"/>
        </w:trPr>
        <w:tc>
          <w:tcPr>
            <w:tcW w:w="2835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Шаранова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E51D84" w:rsidRPr="00E51D84" w:rsidTr="00E51D84">
        <w:trPr>
          <w:trHeight w:val="135"/>
        </w:trPr>
        <w:tc>
          <w:tcPr>
            <w:tcW w:w="2835" w:type="dxa"/>
            <w:vMerge w:val="restart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Спицына Н.А.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51D84" w:rsidRPr="00E51D84" w:rsidTr="00E51D84">
        <w:trPr>
          <w:trHeight w:val="224"/>
        </w:trPr>
        <w:tc>
          <w:tcPr>
            <w:tcW w:w="2835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hideMark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 А.Ю.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E51D84" w:rsidRPr="00E51D84" w:rsidTr="00E51D84">
        <w:trPr>
          <w:trHeight w:val="147"/>
        </w:trPr>
        <w:tc>
          <w:tcPr>
            <w:tcW w:w="55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E51D84" w:rsidRPr="00E51D84" w:rsidRDefault="00E51D84" w:rsidP="00E51D84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по ОУ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46,5%</w:t>
            </w:r>
          </w:p>
        </w:tc>
      </w:tr>
    </w:tbl>
    <w:p w:rsidR="00E51D84" w:rsidRPr="00E51D84" w:rsidRDefault="00E51D84" w:rsidP="00E5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84" w:rsidRPr="00E51D84" w:rsidRDefault="00E51D84" w:rsidP="00E5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100%-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качественную подготовку участников олимпиады показали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Кульжанова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К.К.,  Николаева О.В,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Баландина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Т.Б.( русский язык, литература),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Умурзакова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 (русский язык),Николаева В.С.(литература), Спицына Н.А. (обществознание, история). Наибольшее количество победителей и призёров (1 и 2) подготовила по биологии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Кашкина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Т.Г., Сидоров С.В.(4 призёра).</w:t>
      </w:r>
    </w:p>
    <w:p w:rsidR="00E51D84" w:rsidRPr="00E51D84" w:rsidRDefault="00E51D84" w:rsidP="00E51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учебном году количество победителей и призеров увеличилось по сравнению с предыдущим годом на 17,5 %.</w:t>
      </w:r>
    </w:p>
    <w:p w:rsidR="00E51D84" w:rsidRPr="00E51D84" w:rsidRDefault="00E51D84" w:rsidP="00E51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Стабильно качественно обучающиеся выступают на олимпиаде по литературе, истории, обществознанию, ОБЖ, русскому языку, биологии.</w:t>
      </w:r>
    </w:p>
    <w:p w:rsidR="00E51D84" w:rsidRPr="00E51D84" w:rsidRDefault="00E51D84" w:rsidP="00E51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84" w:rsidRPr="00E51D84" w:rsidRDefault="00E51D84" w:rsidP="00E51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2.2Региональный этап.</w:t>
      </w:r>
    </w:p>
    <w:p w:rsidR="00E51D84" w:rsidRPr="00E51D84" w:rsidRDefault="00E51D84" w:rsidP="00E5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региональном этапе областной олимпиады школьников 5-8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классовв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2022-2023 учебном году были заявлены четыре обучающихся МАОУ «СОШ №2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п.Новоорск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Все заявленные обучающиеся приняли участие в олимпиаде.</w:t>
      </w:r>
    </w:p>
    <w:p w:rsidR="00E51D84" w:rsidRPr="00E51D84" w:rsidRDefault="00E51D84" w:rsidP="00E5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участия обучающихся в региональном этапе всероссийской олимпиады школьников представлены в таблице:</w:t>
      </w:r>
    </w:p>
    <w:p w:rsidR="00E51D84" w:rsidRPr="00E51D84" w:rsidRDefault="00E51D84" w:rsidP="00E51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567"/>
        <w:gridCol w:w="1134"/>
        <w:gridCol w:w="1403"/>
        <w:gridCol w:w="1432"/>
        <w:gridCol w:w="850"/>
        <w:gridCol w:w="1418"/>
        <w:gridCol w:w="1134"/>
        <w:gridCol w:w="1798"/>
      </w:tblGrid>
      <w:tr w:rsidR="00E51D84" w:rsidRPr="00E51D84" w:rsidTr="00E51D84">
        <w:trPr>
          <w:jc w:val="center"/>
        </w:trPr>
        <w:tc>
          <w:tcPr>
            <w:tcW w:w="1518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</w:t>
            </w:r>
          </w:p>
        </w:tc>
        <w:tc>
          <w:tcPr>
            <w:tcW w:w="567" w:type="dxa"/>
          </w:tcPr>
          <w:p w:rsidR="00E51D84" w:rsidRPr="00E51D84" w:rsidRDefault="00E51D84" w:rsidP="00E51D8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Кол-во участников РЭ </w:t>
            </w:r>
            <w:proofErr w:type="spellStart"/>
            <w:r w:rsidRPr="00E51D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ВсОШ</w:t>
            </w:r>
            <w:proofErr w:type="spellEnd"/>
          </w:p>
        </w:tc>
        <w:tc>
          <w:tcPr>
            <w:tcW w:w="1403" w:type="dxa"/>
          </w:tcPr>
          <w:p w:rsidR="00E51D84" w:rsidRPr="00E51D84" w:rsidRDefault="00E51D84" w:rsidP="00E51D84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Max</w:t>
            </w:r>
            <w:r w:rsidRPr="00E51D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балл, полученный победителем</w:t>
            </w:r>
          </w:p>
        </w:tc>
        <w:tc>
          <w:tcPr>
            <w:tcW w:w="1432" w:type="dxa"/>
          </w:tcPr>
          <w:p w:rsidR="00E51D84" w:rsidRPr="00E51D84" w:rsidRDefault="00E51D84" w:rsidP="00E51D8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Участник</w:t>
            </w:r>
          </w:p>
        </w:tc>
        <w:tc>
          <w:tcPr>
            <w:tcW w:w="850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 участника</w:t>
            </w:r>
          </w:p>
        </w:tc>
        <w:tc>
          <w:tcPr>
            <w:tcW w:w="1418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Место в рейтинге участников РЭ </w:t>
            </w:r>
            <w:proofErr w:type="spellStart"/>
            <w:r w:rsidRPr="00E51D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ВсОШ</w:t>
            </w:r>
            <w:proofErr w:type="spellEnd"/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Статус</w:t>
            </w:r>
          </w:p>
        </w:tc>
        <w:tc>
          <w:tcPr>
            <w:tcW w:w="1798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 учителя</w:t>
            </w:r>
          </w:p>
        </w:tc>
      </w:tr>
      <w:tr w:rsidR="00E51D84" w:rsidRPr="00E51D84" w:rsidTr="00E51D84">
        <w:trPr>
          <w:jc w:val="center"/>
        </w:trPr>
        <w:tc>
          <w:tcPr>
            <w:tcW w:w="1518" w:type="dxa"/>
            <w:vAlign w:val="center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7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32" w:type="dxa"/>
          </w:tcPr>
          <w:p w:rsidR="00E51D84" w:rsidRPr="00E51D84" w:rsidRDefault="00E51D84" w:rsidP="00E51D8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Рощина Елизавета</w:t>
            </w:r>
          </w:p>
        </w:tc>
        <w:tc>
          <w:tcPr>
            <w:tcW w:w="850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98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Т.Б.</w:t>
            </w:r>
          </w:p>
        </w:tc>
      </w:tr>
      <w:tr w:rsidR="00E51D84" w:rsidRPr="00E51D84" w:rsidTr="00E51D84">
        <w:trPr>
          <w:jc w:val="center"/>
        </w:trPr>
        <w:tc>
          <w:tcPr>
            <w:tcW w:w="1518" w:type="dxa"/>
            <w:vAlign w:val="center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7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32" w:type="dxa"/>
          </w:tcPr>
          <w:p w:rsidR="00E51D84" w:rsidRPr="00E51D84" w:rsidRDefault="00E51D84" w:rsidP="00E51D8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Степанов Максим</w:t>
            </w:r>
          </w:p>
        </w:tc>
        <w:tc>
          <w:tcPr>
            <w:tcW w:w="850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798" w:type="dxa"/>
          </w:tcPr>
          <w:p w:rsidR="00E51D84" w:rsidRPr="00E51D84" w:rsidRDefault="00E51D84" w:rsidP="00E51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Спицына Н.А.</w:t>
            </w:r>
          </w:p>
        </w:tc>
      </w:tr>
      <w:tr w:rsidR="00E51D84" w:rsidRPr="00E51D84" w:rsidTr="00E51D84">
        <w:trPr>
          <w:trHeight w:val="267"/>
          <w:jc w:val="center"/>
        </w:trPr>
        <w:tc>
          <w:tcPr>
            <w:tcW w:w="1518" w:type="dxa"/>
            <w:vMerge w:val="restart"/>
            <w:vAlign w:val="center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67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32" w:type="dxa"/>
          </w:tcPr>
          <w:p w:rsidR="00E51D84" w:rsidRPr="00E51D84" w:rsidRDefault="00E51D84" w:rsidP="00E51D8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Вингерт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850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8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98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Сидоров С.В.</w:t>
            </w:r>
          </w:p>
        </w:tc>
      </w:tr>
      <w:tr w:rsidR="00E51D84" w:rsidRPr="00E51D84" w:rsidTr="00E51D84">
        <w:trPr>
          <w:trHeight w:val="267"/>
          <w:jc w:val="center"/>
        </w:trPr>
        <w:tc>
          <w:tcPr>
            <w:tcW w:w="1518" w:type="dxa"/>
            <w:vMerge/>
            <w:vAlign w:val="center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3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2" w:type="dxa"/>
          </w:tcPr>
          <w:p w:rsidR="00E51D84" w:rsidRPr="00E51D84" w:rsidRDefault="00E51D84" w:rsidP="00E51D8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Инякин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850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8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51D84" w:rsidRPr="00E51D84" w:rsidRDefault="00E51D84" w:rsidP="00E51D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798" w:type="dxa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Сидоров С.В.</w:t>
            </w:r>
          </w:p>
        </w:tc>
      </w:tr>
    </w:tbl>
    <w:p w:rsidR="00E51D84" w:rsidRPr="00E51D84" w:rsidRDefault="00E51D84" w:rsidP="00E51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84" w:rsidRPr="00E51D84" w:rsidRDefault="00E51D84" w:rsidP="00E5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обучающиеся МАОУ СОШ №2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п.Новоорск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призёрами в олимпиадах по истории и ОБЖ. </w:t>
      </w:r>
    </w:p>
    <w:p w:rsidR="00E51D84" w:rsidRPr="00E51D84" w:rsidRDefault="00E51D84" w:rsidP="00E5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результате, показатель эффективности участия обучающихся в региональном этапе олимпиады составил 50% (в прошлом учебном году 31%).</w:t>
      </w:r>
    </w:p>
    <w:p w:rsidR="00E51D84" w:rsidRPr="00E51D84" w:rsidRDefault="00E51D84" w:rsidP="00E51D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призёры областной олимпиады школьников 5-8 классов </w:t>
      </w:r>
    </w:p>
    <w:p w:rsidR="00E51D84" w:rsidRPr="00E51D84" w:rsidRDefault="00E51D84" w:rsidP="00E51D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с 2020-2023 учебные года</w:t>
      </w:r>
    </w:p>
    <w:p w:rsidR="00E51D84" w:rsidRPr="00E51D84" w:rsidRDefault="00E51D84" w:rsidP="00E51D8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2526"/>
        <w:gridCol w:w="2526"/>
        <w:gridCol w:w="2515"/>
      </w:tblGrid>
      <w:tr w:rsidR="00E51D84" w:rsidRPr="00E51D84" w:rsidTr="00E51D84">
        <w:tc>
          <w:tcPr>
            <w:tcW w:w="2027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573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574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</w:tr>
      <w:tr w:rsidR="00E51D84" w:rsidRPr="00E51D84" w:rsidTr="00E51D84">
        <w:tc>
          <w:tcPr>
            <w:tcW w:w="2027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73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Кандыбаров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Т.(6в)</w:t>
            </w:r>
          </w:p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573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Кандыбаров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Т.(7в)</w:t>
            </w:r>
          </w:p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574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D84" w:rsidRPr="00E51D84" w:rsidTr="00E51D84">
        <w:tc>
          <w:tcPr>
            <w:tcW w:w="2027" w:type="dxa"/>
            <w:vMerge w:val="restart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73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А.(7а)</w:t>
            </w:r>
          </w:p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573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А.(8а)</w:t>
            </w:r>
          </w:p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574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D84" w:rsidRPr="00E51D84" w:rsidTr="00E51D84">
        <w:tc>
          <w:tcPr>
            <w:tcW w:w="2027" w:type="dxa"/>
            <w:vMerge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А.(7в)</w:t>
            </w:r>
          </w:p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574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D84" w:rsidRPr="00E51D84" w:rsidTr="00E51D84">
        <w:tc>
          <w:tcPr>
            <w:tcW w:w="2027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573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Суровцева А.(8а)</w:t>
            </w:r>
          </w:p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574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Инякин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Я.(7б)</w:t>
            </w:r>
          </w:p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E51D84" w:rsidRPr="00E51D84" w:rsidTr="00E51D84">
        <w:tc>
          <w:tcPr>
            <w:tcW w:w="2027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73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М.(8б)</w:t>
            </w:r>
          </w:p>
          <w:p w:rsidR="00E51D84" w:rsidRPr="00E51D84" w:rsidRDefault="00E51D84" w:rsidP="00E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E51D84" w:rsidRPr="00E51D84" w:rsidRDefault="00E51D84" w:rsidP="00E51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84" w:rsidRPr="00E51D84" w:rsidRDefault="00E51D84" w:rsidP="00E51D84">
      <w:pPr>
        <w:widowControl w:val="0"/>
        <w:suppressAutoHyphens/>
        <w:autoSpaceDE w:val="0"/>
        <w:spacing w:after="160" w:line="259" w:lineRule="auto"/>
        <w:ind w:left="630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51D8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3.Муниципальная олимпиада младших школьников</w:t>
      </w:r>
    </w:p>
    <w:p w:rsidR="00E51D84" w:rsidRPr="00E51D84" w:rsidRDefault="00E51D84" w:rsidP="00E51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51D8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Для участия в муниципальной олимпиаде младших школьников были заявлены 28 обучающихся 2-4 классов, 14 из них стали победителями и призерами (50%), в 2021-2022уч.году – 9 человек (31%). </w:t>
      </w:r>
    </w:p>
    <w:p w:rsidR="00E51D84" w:rsidRPr="00E51D84" w:rsidRDefault="00E51D84" w:rsidP="00E51D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51D8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С 2016 по 2018 </w:t>
      </w:r>
      <w:proofErr w:type="spellStart"/>
      <w:r w:rsidRPr="00E51D84">
        <w:rPr>
          <w:rFonts w:ascii="Times New Roman" w:eastAsia="Times New Roman" w:hAnsi="Times New Roman" w:cs="Calibri"/>
          <w:sz w:val="24"/>
          <w:szCs w:val="24"/>
          <w:lang w:eastAsia="ar-SA"/>
        </w:rPr>
        <w:t>уч.год</w:t>
      </w:r>
      <w:proofErr w:type="spellEnd"/>
      <w:r w:rsidRPr="00E51D8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наблюдался качественный рост участия обучающихся школы в муниципальной олимпиаде младших школьников, в 2018-2019 учебном году количество победителей и призеров увеличилось по сравнению с предыдущим годом на 5 % и составило 43% от общего количества участников олимпиады. В 2019-2020 учебном году олимпиада не проводилась в связи с карантином, в 2020-2021 учебном году количество </w:t>
      </w:r>
      <w:r w:rsidRPr="00E51D84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победителей и призёров уменьшилось на 11 % , по сравнению с 2018-2019 учебным годом. В текущем учебном году качество участия в муниципальном этапе олимпиады младших школьников возросло на 19% по сравнению с прошлым учебным годом и составило 50%, 14 обучающихся 2-4 классов стали победителями и призёрами.</w:t>
      </w:r>
    </w:p>
    <w:p w:rsidR="00E51D84" w:rsidRPr="00E51D84" w:rsidRDefault="00E51D84" w:rsidP="00E51D84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51D8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Таблица 14</w:t>
      </w:r>
    </w:p>
    <w:p w:rsidR="00E51D84" w:rsidRPr="00E51D84" w:rsidRDefault="00E51D84" w:rsidP="00E51D8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ar-SA"/>
        </w:rPr>
      </w:pPr>
      <w:r w:rsidRPr="00E51D84"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ar-SA"/>
        </w:rPr>
        <w:t xml:space="preserve">Сравнительный анализ результатов участия обучающихся </w:t>
      </w:r>
    </w:p>
    <w:p w:rsidR="00E51D84" w:rsidRPr="00E51D84" w:rsidRDefault="00E51D84" w:rsidP="00E51D8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ar-SA"/>
        </w:rPr>
      </w:pPr>
      <w:r w:rsidRPr="00E51D84"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ar-SA"/>
        </w:rPr>
        <w:t xml:space="preserve">школы в муниципальном этапе </w:t>
      </w:r>
    </w:p>
    <w:p w:rsidR="00E51D84" w:rsidRPr="00E51D84" w:rsidRDefault="00E51D84" w:rsidP="00E51D8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ar-S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59"/>
        <w:gridCol w:w="1637"/>
        <w:gridCol w:w="1655"/>
        <w:gridCol w:w="1626"/>
        <w:gridCol w:w="1541"/>
        <w:gridCol w:w="1553"/>
      </w:tblGrid>
      <w:tr w:rsidR="00E51D84" w:rsidRPr="00E51D84" w:rsidTr="00E51D84"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Количество участников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Количество победителей и призёров</w:t>
            </w:r>
          </w:p>
        </w:tc>
        <w:tc>
          <w:tcPr>
            <w:tcW w:w="3380" w:type="dxa"/>
            <w:gridSpan w:val="2"/>
          </w:tcPr>
          <w:p w:rsidR="00E51D84" w:rsidRPr="00E51D84" w:rsidRDefault="00E51D84" w:rsidP="00E51D84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Количество призовых мест</w:t>
            </w:r>
          </w:p>
        </w:tc>
        <w:tc>
          <w:tcPr>
            <w:tcW w:w="1690" w:type="dxa"/>
            <w:vMerge w:val="restart"/>
          </w:tcPr>
          <w:p w:rsidR="00E51D84" w:rsidRPr="00E51D84" w:rsidRDefault="00E51D84" w:rsidP="00E51D84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% качества участия</w:t>
            </w:r>
          </w:p>
        </w:tc>
      </w:tr>
      <w:tr w:rsidR="00E51D84" w:rsidRPr="00E51D84" w:rsidTr="00E51D84"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1D84" w:rsidRPr="00E51D84" w:rsidRDefault="00E51D84" w:rsidP="00E51D84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1D84" w:rsidRPr="00E51D84" w:rsidRDefault="00E51D84" w:rsidP="00E51D84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</w:tcBorders>
          </w:tcPr>
          <w:p w:rsidR="00E51D84" w:rsidRPr="00E51D84" w:rsidRDefault="00E51D84" w:rsidP="00E51D84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победители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призеры</w:t>
            </w:r>
          </w:p>
        </w:tc>
        <w:tc>
          <w:tcPr>
            <w:tcW w:w="1690" w:type="dxa"/>
            <w:vMerge/>
          </w:tcPr>
          <w:p w:rsidR="00E51D84" w:rsidRPr="00E51D84" w:rsidRDefault="00E51D84" w:rsidP="00E51D84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u w:val="single"/>
                <w:lang w:eastAsia="ar-SA"/>
              </w:rPr>
            </w:pPr>
          </w:p>
        </w:tc>
      </w:tr>
      <w:tr w:rsidR="00E51D84" w:rsidRPr="00E51D84" w:rsidTr="00E51D8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2016-2017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40</w:t>
            </w:r>
          </w:p>
        </w:tc>
      </w:tr>
      <w:tr w:rsidR="00E51D84" w:rsidRPr="00E51D84" w:rsidTr="00E51D8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2017-2018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48</w:t>
            </w:r>
          </w:p>
        </w:tc>
      </w:tr>
      <w:tr w:rsidR="00E51D84" w:rsidRPr="00E51D84" w:rsidTr="00E51D8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43</w:t>
            </w:r>
          </w:p>
        </w:tc>
      </w:tr>
      <w:tr w:rsidR="00E51D84" w:rsidRPr="00E51D84" w:rsidTr="00E51D8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2020-2021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32</w:t>
            </w:r>
          </w:p>
        </w:tc>
      </w:tr>
      <w:tr w:rsidR="00E51D84" w:rsidRPr="00E51D84" w:rsidTr="00E51D8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2021-2022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31</w:t>
            </w:r>
          </w:p>
        </w:tc>
      </w:tr>
      <w:tr w:rsidR="00E51D84" w:rsidRPr="00E51D84" w:rsidTr="00E51D8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2022-2023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50</w:t>
            </w:r>
          </w:p>
        </w:tc>
      </w:tr>
    </w:tbl>
    <w:p w:rsidR="00E51D84" w:rsidRPr="00E51D84" w:rsidRDefault="00E51D84" w:rsidP="00E51D8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51D84" w:rsidRPr="00E51D84" w:rsidRDefault="00E51D84" w:rsidP="00E51D8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51D84">
        <w:rPr>
          <w:rFonts w:ascii="Times New Roman" w:eastAsia="Times New Roman" w:hAnsi="Times New Roman" w:cs="Calibri"/>
          <w:sz w:val="24"/>
          <w:szCs w:val="24"/>
          <w:lang w:eastAsia="ar-SA"/>
        </w:rPr>
        <w:t>В таблице 15 представлены результаты участия обучающихся в муниципальном этапе олимпиады младших школьников в 2022/2023 уч. году по учебным дисциплинам.</w:t>
      </w:r>
    </w:p>
    <w:p w:rsidR="00E51D84" w:rsidRPr="00E51D84" w:rsidRDefault="00E51D84" w:rsidP="00E51D84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51D8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Таблица 15</w:t>
      </w:r>
    </w:p>
    <w:p w:rsidR="00E51D84" w:rsidRPr="00E51D84" w:rsidRDefault="00E51D84" w:rsidP="00E51D8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51D8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Количество участников, победителей и призеров муниципального этапа олимпиады школьников в 2022-2023 учебном году</w:t>
      </w:r>
    </w:p>
    <w:p w:rsidR="00E51D84" w:rsidRPr="00E51D84" w:rsidRDefault="00E51D84" w:rsidP="00E51D8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612"/>
        <w:gridCol w:w="2126"/>
        <w:gridCol w:w="1676"/>
        <w:gridCol w:w="1686"/>
      </w:tblGrid>
      <w:tr w:rsidR="00E51D84" w:rsidRPr="00E51D84" w:rsidTr="00E51D8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D84" w:rsidRPr="00E51D84" w:rsidRDefault="00E51D84" w:rsidP="00E51D84">
            <w:pPr>
              <w:widowControl w:val="0"/>
              <w:tabs>
                <w:tab w:val="left" w:pos="228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Предметы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количество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количество</w:t>
            </w:r>
          </w:p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победителей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количество призеров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% качества участия</w:t>
            </w:r>
          </w:p>
        </w:tc>
      </w:tr>
      <w:tr w:rsidR="00E51D84" w:rsidRPr="00E51D84" w:rsidTr="00E51D84">
        <w:tc>
          <w:tcPr>
            <w:tcW w:w="9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2 классы</w:t>
            </w:r>
          </w:p>
        </w:tc>
      </w:tr>
      <w:tr w:rsidR="00E51D84" w:rsidRPr="00E51D84" w:rsidTr="00E51D8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100%</w:t>
            </w:r>
          </w:p>
        </w:tc>
      </w:tr>
      <w:tr w:rsidR="00E51D84" w:rsidRPr="00E51D84" w:rsidTr="00E51D8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100%</w:t>
            </w:r>
          </w:p>
        </w:tc>
      </w:tr>
      <w:tr w:rsidR="00E51D84" w:rsidRPr="00E51D84" w:rsidTr="00E51D8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50%</w:t>
            </w:r>
          </w:p>
        </w:tc>
      </w:tr>
      <w:tr w:rsidR="00E51D84" w:rsidRPr="00E51D84" w:rsidTr="00E51D84">
        <w:tc>
          <w:tcPr>
            <w:tcW w:w="9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3 классы</w:t>
            </w:r>
          </w:p>
        </w:tc>
      </w:tr>
      <w:tr w:rsidR="00E51D84" w:rsidRPr="00E51D84" w:rsidTr="00E51D8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0%</w:t>
            </w:r>
          </w:p>
        </w:tc>
      </w:tr>
      <w:tr w:rsidR="00E51D84" w:rsidRPr="00E51D84" w:rsidTr="00E51D8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75%</w:t>
            </w:r>
          </w:p>
        </w:tc>
      </w:tr>
      <w:tr w:rsidR="00E51D84" w:rsidRPr="00E51D84" w:rsidTr="00E51D8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33%</w:t>
            </w:r>
          </w:p>
        </w:tc>
      </w:tr>
      <w:tr w:rsidR="00E51D84" w:rsidRPr="00E51D84" w:rsidTr="00E51D84">
        <w:tc>
          <w:tcPr>
            <w:tcW w:w="9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4 классы</w:t>
            </w:r>
          </w:p>
        </w:tc>
      </w:tr>
      <w:tr w:rsidR="00E51D84" w:rsidRPr="00E51D84" w:rsidTr="00E51D8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0%</w:t>
            </w:r>
          </w:p>
        </w:tc>
      </w:tr>
      <w:tr w:rsidR="00E51D84" w:rsidRPr="00E51D84" w:rsidTr="00E51D8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50%</w:t>
            </w:r>
          </w:p>
        </w:tc>
      </w:tr>
      <w:tr w:rsidR="00E51D84" w:rsidRPr="00E51D84" w:rsidTr="00E51D8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25%</w:t>
            </w:r>
          </w:p>
        </w:tc>
      </w:tr>
      <w:tr w:rsidR="00E51D84" w:rsidRPr="00E51D84" w:rsidTr="00E51D8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50%</w:t>
            </w:r>
          </w:p>
        </w:tc>
      </w:tr>
    </w:tbl>
    <w:p w:rsidR="00E51D84" w:rsidRPr="00E51D84" w:rsidRDefault="00E51D84" w:rsidP="00E51D8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highlight w:val="yellow"/>
          <w:lang w:eastAsia="ar-SA"/>
        </w:rPr>
      </w:pPr>
    </w:p>
    <w:p w:rsidR="00E51D84" w:rsidRPr="00E51D84" w:rsidRDefault="00E51D84" w:rsidP="00E51D8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51D84">
        <w:rPr>
          <w:rFonts w:ascii="Times New Roman" w:eastAsia="Times New Roman" w:hAnsi="Times New Roman" w:cs="Calibri"/>
          <w:sz w:val="24"/>
          <w:szCs w:val="24"/>
          <w:lang w:eastAsia="ar-SA"/>
        </w:rPr>
        <w:t>Наиболее успешно выступили обучающиеся вторых классов, показав результат по всем предметам. Нет результата в 3 и 4 классах по математике. Лидером по количеству призовых мест являются обучающиеся 3«б» класса (</w:t>
      </w:r>
      <w:proofErr w:type="spellStart"/>
      <w:r w:rsidRPr="00E51D84">
        <w:rPr>
          <w:rFonts w:ascii="Times New Roman" w:eastAsia="Times New Roman" w:hAnsi="Times New Roman" w:cs="Calibri"/>
          <w:sz w:val="24"/>
          <w:szCs w:val="24"/>
          <w:lang w:eastAsia="ar-SA"/>
        </w:rPr>
        <w:t>Наследова</w:t>
      </w:r>
      <w:proofErr w:type="spellEnd"/>
      <w:r w:rsidRPr="00E51D8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С.Б.), они стали победителями и призёрами по русскому языку. Карнаухова С.В. (2а класс) подготовила двух призёров по русскому языку, </w:t>
      </w:r>
      <w:proofErr w:type="spellStart"/>
      <w:r w:rsidRPr="00E51D84">
        <w:rPr>
          <w:rFonts w:ascii="Times New Roman" w:eastAsia="Times New Roman" w:hAnsi="Times New Roman" w:cs="Calibri"/>
          <w:sz w:val="24"/>
          <w:szCs w:val="24"/>
          <w:lang w:eastAsia="ar-SA"/>
        </w:rPr>
        <w:t>Бизяева</w:t>
      </w:r>
      <w:proofErr w:type="spellEnd"/>
      <w:r w:rsidRPr="00E51D8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И.И.(2г класс) – двух призёров по окружающему миру (Таблица 16).</w:t>
      </w:r>
    </w:p>
    <w:p w:rsidR="00E51D84" w:rsidRPr="00E51D84" w:rsidRDefault="00E51D84" w:rsidP="00E51D84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51D8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Таблица 16</w:t>
      </w:r>
    </w:p>
    <w:p w:rsidR="00E51D84" w:rsidRPr="00E51D84" w:rsidRDefault="00E51D84" w:rsidP="00E51D8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51D84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Призёры муниципального этапа  олимпиады школьников</w:t>
      </w:r>
    </w:p>
    <w:p w:rsidR="00E51D84" w:rsidRPr="00E51D84" w:rsidRDefault="00E51D84" w:rsidP="00E51D8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E51D84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(2022-2023 учебный год)</w:t>
      </w:r>
    </w:p>
    <w:p w:rsidR="00E51D84" w:rsidRPr="00E51D84" w:rsidRDefault="00E51D84" w:rsidP="00E51D8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63"/>
        <w:gridCol w:w="2653"/>
        <w:gridCol w:w="1447"/>
        <w:gridCol w:w="992"/>
        <w:gridCol w:w="2268"/>
      </w:tblGrid>
      <w:tr w:rsidR="00E51D84" w:rsidRPr="00E51D84" w:rsidTr="00E51D84"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Ф.И. участника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Ф.И.О. учителя</w:t>
            </w:r>
          </w:p>
        </w:tc>
      </w:tr>
      <w:tr w:rsidR="00E51D84" w:rsidRPr="00E51D84" w:rsidTr="00E51D84">
        <w:trPr>
          <w:trHeight w:val="195"/>
        </w:trPr>
        <w:tc>
          <w:tcPr>
            <w:tcW w:w="256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lastRenderedPageBreak/>
              <w:t>Русский язык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tabs>
                <w:tab w:val="right" w:pos="243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Пискарёва Полина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Рябова Т.Н.</w:t>
            </w:r>
          </w:p>
        </w:tc>
      </w:tr>
      <w:tr w:rsidR="00E51D84" w:rsidRPr="00E51D84" w:rsidTr="00E51D84">
        <w:trPr>
          <w:trHeight w:val="90"/>
        </w:trPr>
        <w:tc>
          <w:tcPr>
            <w:tcW w:w="256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proofErr w:type="spellStart"/>
            <w:r w:rsidRPr="00E51D8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ИмашеваАделина</w:t>
            </w:r>
            <w:proofErr w:type="spellEnd"/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Карнаухова С.В.</w:t>
            </w:r>
          </w:p>
        </w:tc>
      </w:tr>
      <w:tr w:rsidR="00E51D84" w:rsidRPr="00E51D84" w:rsidTr="00E51D84">
        <w:trPr>
          <w:trHeight w:val="90"/>
        </w:trPr>
        <w:tc>
          <w:tcPr>
            <w:tcW w:w="256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Ирина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Карнаухова С.В.</w:t>
            </w:r>
          </w:p>
        </w:tc>
      </w:tr>
      <w:tr w:rsidR="00E51D84" w:rsidRPr="00E51D84" w:rsidTr="00E51D84">
        <w:trPr>
          <w:trHeight w:val="90"/>
        </w:trPr>
        <w:tc>
          <w:tcPr>
            <w:tcW w:w="256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Выскребцова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Каролина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Суетова В.В.</w:t>
            </w:r>
          </w:p>
        </w:tc>
      </w:tr>
      <w:tr w:rsidR="00E51D84" w:rsidRPr="00E51D84" w:rsidTr="00E51D84">
        <w:trPr>
          <w:trHeight w:val="90"/>
        </w:trPr>
        <w:tc>
          <w:tcPr>
            <w:tcW w:w="256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Бабкина Анастасия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proofErr w:type="spellStart"/>
            <w:r w:rsidRPr="00E51D8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НаследоваС.Б</w:t>
            </w:r>
            <w:proofErr w:type="spellEnd"/>
            <w:r w:rsidRPr="00E51D8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E51D84" w:rsidRPr="00E51D84" w:rsidTr="00E51D84">
        <w:trPr>
          <w:trHeight w:val="90"/>
        </w:trPr>
        <w:tc>
          <w:tcPr>
            <w:tcW w:w="256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КульжановаДаяна</w:t>
            </w:r>
            <w:proofErr w:type="spellEnd"/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proofErr w:type="spellStart"/>
            <w:r w:rsidRPr="00E51D8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НаследоваС.Б</w:t>
            </w:r>
            <w:proofErr w:type="spellEnd"/>
            <w:r w:rsidRPr="00E51D8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E51D84" w:rsidRPr="00E51D84" w:rsidTr="00E51D84">
        <w:trPr>
          <w:trHeight w:val="90"/>
        </w:trPr>
        <w:tc>
          <w:tcPr>
            <w:tcW w:w="256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tabs>
                <w:tab w:val="right" w:pos="243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УмурзаковаМерует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proofErr w:type="spellStart"/>
            <w:r w:rsidRPr="00E51D8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Тананыкина</w:t>
            </w:r>
            <w:proofErr w:type="spellEnd"/>
            <w:r w:rsidRPr="00E51D8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О.И.</w:t>
            </w:r>
          </w:p>
        </w:tc>
      </w:tr>
      <w:tr w:rsidR="00E51D84" w:rsidRPr="00E51D84" w:rsidTr="00E51D84">
        <w:trPr>
          <w:trHeight w:val="90"/>
        </w:trPr>
        <w:tc>
          <w:tcPr>
            <w:tcW w:w="256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Роман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призёр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proofErr w:type="spellStart"/>
            <w:r w:rsidRPr="00E51D8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ГалашоваО.В</w:t>
            </w:r>
            <w:proofErr w:type="spellEnd"/>
            <w:r w:rsidRPr="00E51D8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E51D84" w:rsidRPr="00E51D84" w:rsidTr="00E51D84">
        <w:trPr>
          <w:trHeight w:val="90"/>
        </w:trPr>
        <w:tc>
          <w:tcPr>
            <w:tcW w:w="256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Абузяров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Лебедева Ю.А.</w:t>
            </w:r>
          </w:p>
        </w:tc>
      </w:tr>
      <w:tr w:rsidR="00E51D84" w:rsidRPr="00E51D84" w:rsidTr="00E51D84">
        <w:trPr>
          <w:cantSplit/>
          <w:trHeight w:val="200"/>
        </w:trPr>
        <w:tc>
          <w:tcPr>
            <w:tcW w:w="2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Бигельдинов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Санжар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призёр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Рябова Т.Н.</w:t>
            </w:r>
          </w:p>
        </w:tc>
      </w:tr>
      <w:tr w:rsidR="00E51D84" w:rsidRPr="00E51D84" w:rsidTr="00E51D84">
        <w:trPr>
          <w:trHeight w:val="105"/>
        </w:trPr>
        <w:tc>
          <w:tcPr>
            <w:tcW w:w="256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Мрясов</w:t>
            </w:r>
            <w:proofErr w:type="spellEnd"/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Даниил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призёр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proofErr w:type="spellStart"/>
            <w:r w:rsidRPr="00E51D8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Бизяева</w:t>
            </w:r>
            <w:proofErr w:type="spellEnd"/>
            <w:r w:rsidRPr="00E51D8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И.И.</w:t>
            </w:r>
          </w:p>
        </w:tc>
      </w:tr>
      <w:tr w:rsidR="00E51D84" w:rsidRPr="00E51D84" w:rsidTr="00E51D84">
        <w:trPr>
          <w:trHeight w:val="105"/>
        </w:trPr>
        <w:tc>
          <w:tcPr>
            <w:tcW w:w="256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Назаров Егор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призёр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proofErr w:type="spellStart"/>
            <w:r w:rsidRPr="00E51D8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Бизяева</w:t>
            </w:r>
            <w:proofErr w:type="spellEnd"/>
            <w:r w:rsidRPr="00E51D8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И.И.</w:t>
            </w:r>
          </w:p>
        </w:tc>
      </w:tr>
      <w:tr w:rsidR="00E51D84" w:rsidRPr="00E51D84" w:rsidTr="00E51D84">
        <w:trPr>
          <w:trHeight w:val="105"/>
        </w:trPr>
        <w:tc>
          <w:tcPr>
            <w:tcW w:w="2563" w:type="dxa"/>
            <w:tcBorders>
              <w:left w:val="single" w:sz="8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Шипилов Михаил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призёр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Волкова О.Ю.</w:t>
            </w:r>
          </w:p>
        </w:tc>
      </w:tr>
      <w:tr w:rsidR="00E51D84" w:rsidRPr="00E51D84" w:rsidTr="00E51D84">
        <w:trPr>
          <w:trHeight w:val="105"/>
        </w:trPr>
        <w:tc>
          <w:tcPr>
            <w:tcW w:w="25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Сераев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Равиль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призёр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proofErr w:type="spellStart"/>
            <w:r w:rsidRPr="00E51D8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Бикулова</w:t>
            </w:r>
            <w:proofErr w:type="spellEnd"/>
            <w:r w:rsidRPr="00E51D8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Н.Н.</w:t>
            </w:r>
          </w:p>
        </w:tc>
      </w:tr>
    </w:tbl>
    <w:p w:rsidR="00E51D84" w:rsidRPr="00E51D84" w:rsidRDefault="00E51D84" w:rsidP="00E51D8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51D84" w:rsidRPr="00E51D84" w:rsidRDefault="00E51D84" w:rsidP="00E51D8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51D8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Таблица 17</w:t>
      </w:r>
      <w:r w:rsidRPr="00E51D8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br/>
        <w:t>Количество победителей и призеров муниципального этапа</w:t>
      </w:r>
    </w:p>
    <w:p w:rsidR="00E51D84" w:rsidRPr="00E51D84" w:rsidRDefault="00E51D84" w:rsidP="00E51D8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51D8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олимпиады школьником по годам</w:t>
      </w:r>
    </w:p>
    <w:p w:rsidR="00E51D84" w:rsidRPr="00E51D84" w:rsidRDefault="00E51D84" w:rsidP="00E51D8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299"/>
        <w:gridCol w:w="1300"/>
        <w:gridCol w:w="1299"/>
        <w:gridCol w:w="1300"/>
        <w:gridCol w:w="1299"/>
        <w:gridCol w:w="1300"/>
      </w:tblGrid>
      <w:tr w:rsidR="00E51D84" w:rsidRPr="00E51D84" w:rsidTr="00E51D84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Предметы </w:t>
            </w:r>
          </w:p>
        </w:tc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Учебные годы</w:t>
            </w:r>
          </w:p>
        </w:tc>
      </w:tr>
      <w:tr w:rsidR="00E51D84" w:rsidRPr="00E51D84" w:rsidTr="00E51D84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2017/2018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2018/2019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2019/2020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2020-2021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2021-2022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2022-2023</w:t>
            </w:r>
          </w:p>
        </w:tc>
      </w:tr>
      <w:tr w:rsidR="00E51D84" w:rsidRPr="00E51D84" w:rsidTr="00E51D8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E51D84" w:rsidRPr="00E51D84" w:rsidTr="00E51D8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9</w:t>
            </w:r>
          </w:p>
        </w:tc>
      </w:tr>
      <w:tr w:rsidR="00E51D84" w:rsidRPr="00E51D84" w:rsidTr="00E51D8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84" w:rsidRPr="00E51D84" w:rsidRDefault="00E51D84" w:rsidP="00E51D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1D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</w:tr>
    </w:tbl>
    <w:p w:rsidR="00E51D84" w:rsidRPr="00E51D84" w:rsidRDefault="00E51D84" w:rsidP="00E51D8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51D84" w:rsidRPr="00E51D84" w:rsidRDefault="00E51D84" w:rsidP="00E5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84" w:rsidRPr="00E51D84" w:rsidRDefault="00E51D84" w:rsidP="00E51D84">
      <w:pPr>
        <w:widowControl w:val="0"/>
        <w:numPr>
          <w:ilvl w:val="0"/>
          <w:numId w:val="4"/>
        </w:numPr>
        <w:suppressAutoHyphens/>
        <w:autoSpaceDE w:val="0"/>
        <w:spacing w:after="160" w:line="259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51D8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Иные олимпиады и конкурсы.</w:t>
      </w:r>
    </w:p>
    <w:p w:rsidR="00E51D84" w:rsidRPr="00E51D84" w:rsidRDefault="00E51D84" w:rsidP="00E51D84">
      <w:pPr>
        <w:tabs>
          <w:tab w:val="left" w:pos="11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51D84">
        <w:rPr>
          <w:rFonts w:ascii="Times New Roman" w:eastAsia="Times New Roman" w:hAnsi="Times New Roman" w:cs="Calibri"/>
          <w:sz w:val="24"/>
          <w:szCs w:val="24"/>
          <w:lang w:eastAsia="ar-SA"/>
        </w:rPr>
        <w:t>Одаренные обучающиеся школы приняли активное участие в иных очных олимпиадах и конкурсах.</w:t>
      </w:r>
    </w:p>
    <w:p w:rsidR="00E51D84" w:rsidRPr="00E51D84" w:rsidRDefault="00E51D84" w:rsidP="00E51D84">
      <w:pPr>
        <w:tabs>
          <w:tab w:val="left" w:pos="11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список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деятельности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 и спортивных достижений, на 2021/22 учебный год, утвержденные приказом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11.12.2021 № 616.В таблице 18представлена информация </w:t>
      </w:r>
      <w:proofErr w:type="spellStart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обучастии</w:t>
      </w:r>
      <w:proofErr w:type="spellEnd"/>
      <w:r w:rsidRPr="00E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школы в данных конкурсах и олимпиадах.</w:t>
      </w:r>
    </w:p>
    <w:p w:rsidR="00E51D84" w:rsidRPr="00E51D84" w:rsidRDefault="00E51D84" w:rsidP="00E51D84">
      <w:pPr>
        <w:tabs>
          <w:tab w:val="left" w:pos="112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18</w:t>
      </w:r>
    </w:p>
    <w:p w:rsidR="00E51D84" w:rsidRPr="00E51D84" w:rsidRDefault="00E51D84" w:rsidP="00E51D84">
      <w:pPr>
        <w:tabs>
          <w:tab w:val="left" w:pos="112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2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543"/>
        <w:gridCol w:w="1418"/>
        <w:gridCol w:w="1417"/>
        <w:gridCol w:w="1843"/>
      </w:tblGrid>
      <w:tr w:rsidR="00E51D84" w:rsidRPr="00E51D84" w:rsidTr="00E51D84">
        <w:tc>
          <w:tcPr>
            <w:tcW w:w="1560" w:type="dxa"/>
          </w:tcPr>
          <w:p w:rsidR="00E51D84" w:rsidRPr="00E51D84" w:rsidRDefault="00E51D84" w:rsidP="00E51D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D84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543" w:type="dxa"/>
          </w:tcPr>
          <w:p w:rsidR="00E51D84" w:rsidRPr="00E51D84" w:rsidRDefault="00E51D84" w:rsidP="00E51D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D84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1418" w:type="dxa"/>
          </w:tcPr>
          <w:p w:rsidR="00E51D84" w:rsidRPr="00E51D84" w:rsidRDefault="00E51D84" w:rsidP="00E51D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D84">
              <w:rPr>
                <w:rFonts w:ascii="Times New Roman" w:eastAsia="Calibri" w:hAnsi="Times New Roman" w:cs="Times New Roman"/>
              </w:rPr>
              <w:t>Сроки проведения</w:t>
            </w:r>
          </w:p>
        </w:tc>
        <w:tc>
          <w:tcPr>
            <w:tcW w:w="1417" w:type="dxa"/>
          </w:tcPr>
          <w:p w:rsidR="00E51D84" w:rsidRPr="00E51D84" w:rsidRDefault="00E51D84" w:rsidP="00E51D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D84">
              <w:rPr>
                <w:rFonts w:ascii="Times New Roman" w:eastAsia="Calibri" w:hAnsi="Times New Roman" w:cs="Times New Roman"/>
              </w:rPr>
              <w:t xml:space="preserve">Кол-во участников </w:t>
            </w:r>
          </w:p>
        </w:tc>
        <w:tc>
          <w:tcPr>
            <w:tcW w:w="1843" w:type="dxa"/>
          </w:tcPr>
          <w:p w:rsidR="00E51D84" w:rsidRPr="00E51D84" w:rsidRDefault="00E51D84" w:rsidP="00E51D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D84">
              <w:rPr>
                <w:rFonts w:ascii="Times New Roman" w:eastAsia="Calibri" w:hAnsi="Times New Roman" w:cs="Times New Roman"/>
              </w:rPr>
              <w:t>Из них победителей и призеров</w:t>
            </w:r>
          </w:p>
        </w:tc>
      </w:tr>
      <w:tr w:rsidR="00E51D84" w:rsidRPr="00E51D84" w:rsidTr="00E51D84">
        <w:tc>
          <w:tcPr>
            <w:tcW w:w="1560" w:type="dxa"/>
          </w:tcPr>
          <w:p w:rsidR="00E51D84" w:rsidRPr="00E51D84" w:rsidRDefault="00E51D84" w:rsidP="00E51D84">
            <w:pPr>
              <w:rPr>
                <w:rFonts w:ascii="Times New Roman" w:eastAsia="Calibri" w:hAnsi="Times New Roman" w:cs="Times New Roman"/>
              </w:rPr>
            </w:pPr>
            <w:r w:rsidRPr="00E51D84">
              <w:rPr>
                <w:rFonts w:ascii="Times New Roman" w:eastAsia="Calibri" w:hAnsi="Times New Roman" w:cs="Times New Roman"/>
              </w:rPr>
              <w:t>№ 4</w:t>
            </w:r>
          </w:p>
        </w:tc>
        <w:tc>
          <w:tcPr>
            <w:tcW w:w="3543" w:type="dxa"/>
          </w:tcPr>
          <w:p w:rsidR="00E51D84" w:rsidRPr="00E51D84" w:rsidRDefault="00E51D84" w:rsidP="00E51D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D84">
              <w:rPr>
                <w:rFonts w:ascii="Times New Roman" w:eastAsia="Calibri" w:hAnsi="Times New Roman" w:cs="Times New Roman"/>
              </w:rPr>
              <w:t xml:space="preserve">Всероссийская олимпиада школьников (региональный этап), </w:t>
            </w:r>
          </w:p>
        </w:tc>
        <w:tc>
          <w:tcPr>
            <w:tcW w:w="1418" w:type="dxa"/>
          </w:tcPr>
          <w:p w:rsidR="00E51D84" w:rsidRPr="00E51D84" w:rsidRDefault="00E51D84" w:rsidP="00E51D84">
            <w:pPr>
              <w:rPr>
                <w:rFonts w:ascii="Times New Roman" w:eastAsia="Calibri" w:hAnsi="Times New Roman" w:cs="Times New Roman"/>
              </w:rPr>
            </w:pPr>
            <w:r w:rsidRPr="00E51D84">
              <w:rPr>
                <w:rFonts w:ascii="Times New Roman" w:eastAsia="Calibri" w:hAnsi="Times New Roman" w:cs="Times New Roman"/>
              </w:rPr>
              <w:t>Январь-февраль 2023</w:t>
            </w:r>
          </w:p>
        </w:tc>
        <w:tc>
          <w:tcPr>
            <w:tcW w:w="1417" w:type="dxa"/>
          </w:tcPr>
          <w:p w:rsidR="00E51D84" w:rsidRPr="00E51D84" w:rsidRDefault="00E51D84" w:rsidP="00E51D84">
            <w:pPr>
              <w:rPr>
                <w:rFonts w:ascii="Times New Roman" w:eastAsia="Calibri" w:hAnsi="Times New Roman" w:cs="Times New Roman"/>
              </w:rPr>
            </w:pPr>
            <w:r w:rsidRPr="00E51D8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E51D84" w:rsidRPr="00E51D84" w:rsidRDefault="00E51D84" w:rsidP="00E51D84">
            <w:pPr>
              <w:rPr>
                <w:rFonts w:ascii="Times New Roman" w:eastAsia="Calibri" w:hAnsi="Times New Roman" w:cs="Times New Roman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Победитель-1 Призёры-3</w:t>
            </w:r>
          </w:p>
        </w:tc>
      </w:tr>
      <w:tr w:rsidR="00E51D84" w:rsidRPr="00E51D84" w:rsidTr="00E51D84">
        <w:tc>
          <w:tcPr>
            <w:tcW w:w="1560" w:type="dxa"/>
          </w:tcPr>
          <w:p w:rsidR="00E51D84" w:rsidRPr="00E51D84" w:rsidRDefault="00E51D84" w:rsidP="00E51D84">
            <w:pPr>
              <w:rPr>
                <w:rFonts w:ascii="Times New Roman" w:eastAsia="Calibri" w:hAnsi="Times New Roman" w:cs="Times New Roman"/>
              </w:rPr>
            </w:pPr>
            <w:r w:rsidRPr="00E51D84">
              <w:rPr>
                <w:rFonts w:ascii="Times New Roman" w:eastAsia="Calibri" w:hAnsi="Times New Roman" w:cs="Times New Roman"/>
              </w:rPr>
              <w:t>№3</w:t>
            </w:r>
          </w:p>
        </w:tc>
        <w:tc>
          <w:tcPr>
            <w:tcW w:w="3543" w:type="dxa"/>
          </w:tcPr>
          <w:p w:rsidR="00E51D84" w:rsidRPr="00E51D84" w:rsidRDefault="00E51D84" w:rsidP="00E51D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олимпиада школьников (заключительный этап), </w:t>
            </w:r>
          </w:p>
        </w:tc>
        <w:tc>
          <w:tcPr>
            <w:tcW w:w="1418" w:type="dxa"/>
          </w:tcPr>
          <w:p w:rsidR="00E51D84" w:rsidRPr="00E51D84" w:rsidRDefault="00E51D84" w:rsidP="00E51D84">
            <w:pPr>
              <w:rPr>
                <w:rFonts w:ascii="Times New Roman" w:eastAsia="Calibri" w:hAnsi="Times New Roman" w:cs="Times New Roman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</w:rPr>
              <w:t>9.04.2023-15.04.2023</w:t>
            </w:r>
          </w:p>
        </w:tc>
        <w:tc>
          <w:tcPr>
            <w:tcW w:w="1417" w:type="dxa"/>
          </w:tcPr>
          <w:p w:rsidR="00E51D84" w:rsidRPr="00E51D84" w:rsidRDefault="00E51D84" w:rsidP="00E51D84">
            <w:pPr>
              <w:rPr>
                <w:rFonts w:ascii="Times New Roman" w:eastAsia="Calibri" w:hAnsi="Times New Roman" w:cs="Times New Roman"/>
              </w:rPr>
            </w:pPr>
            <w:r w:rsidRPr="00E51D8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51D84" w:rsidRPr="00E51D84" w:rsidRDefault="00E51D84" w:rsidP="00E51D84">
            <w:pPr>
              <w:rPr>
                <w:rFonts w:ascii="Times New Roman" w:eastAsia="Times New Roman" w:hAnsi="Times New Roman" w:cs="Times New Roman"/>
              </w:rPr>
            </w:pPr>
            <w:r w:rsidRPr="00E51D8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51D84" w:rsidRPr="00E51D84" w:rsidTr="00E51D84">
        <w:tc>
          <w:tcPr>
            <w:tcW w:w="1560" w:type="dxa"/>
          </w:tcPr>
          <w:p w:rsidR="00E51D84" w:rsidRPr="00E51D84" w:rsidRDefault="00E51D84" w:rsidP="00E51D84">
            <w:pPr>
              <w:rPr>
                <w:rFonts w:ascii="Times New Roman" w:eastAsia="Calibri" w:hAnsi="Times New Roman" w:cs="Times New Roman"/>
              </w:rPr>
            </w:pPr>
            <w:r w:rsidRPr="00E51D84">
              <w:rPr>
                <w:rFonts w:ascii="Times New Roman" w:eastAsia="Calibri" w:hAnsi="Times New Roman" w:cs="Times New Roman"/>
              </w:rPr>
              <w:t>№ 189</w:t>
            </w:r>
          </w:p>
        </w:tc>
        <w:tc>
          <w:tcPr>
            <w:tcW w:w="3543" w:type="dxa"/>
          </w:tcPr>
          <w:p w:rsidR="00E51D84" w:rsidRPr="00E51D84" w:rsidRDefault="00E51D84" w:rsidP="00E51D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D84">
              <w:rPr>
                <w:rFonts w:ascii="Times New Roman" w:eastAsia="Calibri" w:hAnsi="Times New Roman" w:cs="Times New Roman"/>
              </w:rPr>
              <w:t xml:space="preserve">Всероссийские спортивные соревнования школьников </w:t>
            </w:r>
            <w:r w:rsidRPr="00E51D84">
              <w:rPr>
                <w:rFonts w:ascii="Times New Roman" w:eastAsia="Calibri" w:hAnsi="Times New Roman" w:cs="Times New Roman"/>
              </w:rPr>
              <w:lastRenderedPageBreak/>
              <w:t>«Президентские состязания»</w:t>
            </w:r>
          </w:p>
        </w:tc>
        <w:tc>
          <w:tcPr>
            <w:tcW w:w="1418" w:type="dxa"/>
          </w:tcPr>
          <w:p w:rsidR="00E51D84" w:rsidRPr="00E51D84" w:rsidRDefault="00E51D84" w:rsidP="00E51D84">
            <w:pPr>
              <w:rPr>
                <w:rFonts w:ascii="Times New Roman" w:eastAsia="Calibri" w:hAnsi="Times New Roman" w:cs="Times New Roman"/>
              </w:rPr>
            </w:pPr>
            <w:r w:rsidRPr="00E51D84">
              <w:rPr>
                <w:rFonts w:ascii="Times New Roman" w:eastAsia="Calibri" w:hAnsi="Times New Roman" w:cs="Times New Roman"/>
              </w:rPr>
              <w:lastRenderedPageBreak/>
              <w:t>Май 2023</w:t>
            </w:r>
          </w:p>
        </w:tc>
        <w:tc>
          <w:tcPr>
            <w:tcW w:w="1417" w:type="dxa"/>
          </w:tcPr>
          <w:p w:rsidR="00E51D84" w:rsidRPr="00E51D84" w:rsidRDefault="00E51D84" w:rsidP="00E51D84">
            <w:pPr>
              <w:rPr>
                <w:rFonts w:ascii="Times New Roman" w:eastAsia="Calibri" w:hAnsi="Times New Roman" w:cs="Times New Roman"/>
              </w:rPr>
            </w:pPr>
            <w:r w:rsidRPr="00E51D84">
              <w:rPr>
                <w:rFonts w:ascii="Times New Roman" w:eastAsia="Calibri" w:hAnsi="Times New Roman" w:cs="Times New Roman"/>
              </w:rPr>
              <w:t>Команда 6 человек</w:t>
            </w:r>
          </w:p>
        </w:tc>
        <w:tc>
          <w:tcPr>
            <w:tcW w:w="1843" w:type="dxa"/>
          </w:tcPr>
          <w:p w:rsidR="00E51D84" w:rsidRPr="00E51D84" w:rsidRDefault="00E51D84" w:rsidP="00E51D84">
            <w:pPr>
              <w:rPr>
                <w:rFonts w:ascii="Times New Roman" w:eastAsia="Calibri" w:hAnsi="Times New Roman" w:cs="Times New Roman"/>
              </w:rPr>
            </w:pPr>
            <w:r w:rsidRPr="00E51D84">
              <w:rPr>
                <w:rFonts w:ascii="Times New Roman" w:eastAsia="Calibri" w:hAnsi="Times New Roman" w:cs="Times New Roman"/>
              </w:rPr>
              <w:t xml:space="preserve">2 место </w:t>
            </w:r>
            <w:proofErr w:type="spellStart"/>
            <w:r w:rsidRPr="00E51D84">
              <w:rPr>
                <w:rFonts w:ascii="Times New Roman" w:eastAsia="Calibri" w:hAnsi="Times New Roman" w:cs="Times New Roman"/>
              </w:rPr>
              <w:t>мун.этап</w:t>
            </w:r>
            <w:proofErr w:type="spellEnd"/>
          </w:p>
        </w:tc>
      </w:tr>
      <w:tr w:rsidR="00E51D84" w:rsidRPr="00E51D84" w:rsidTr="00E51D84">
        <w:tc>
          <w:tcPr>
            <w:tcW w:w="1560" w:type="dxa"/>
          </w:tcPr>
          <w:p w:rsidR="00E51D84" w:rsidRPr="00E51D84" w:rsidRDefault="00E51D84" w:rsidP="00E51D84">
            <w:pPr>
              <w:rPr>
                <w:rFonts w:ascii="Times New Roman" w:eastAsia="Calibri" w:hAnsi="Times New Roman" w:cs="Times New Roman"/>
              </w:rPr>
            </w:pPr>
            <w:r w:rsidRPr="00E51D84">
              <w:rPr>
                <w:rFonts w:ascii="Times New Roman" w:eastAsia="Calibri" w:hAnsi="Times New Roman" w:cs="Times New Roman"/>
              </w:rPr>
              <w:lastRenderedPageBreak/>
              <w:t>№ 187</w:t>
            </w:r>
          </w:p>
        </w:tc>
        <w:tc>
          <w:tcPr>
            <w:tcW w:w="3543" w:type="dxa"/>
          </w:tcPr>
          <w:p w:rsidR="00E51D84" w:rsidRPr="00E51D84" w:rsidRDefault="00E51D84" w:rsidP="00E51D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D84">
              <w:rPr>
                <w:rFonts w:ascii="Times New Roman" w:eastAsia="Calibri" w:hAnsi="Times New Roman" w:cs="Times New Roman"/>
              </w:rPr>
              <w:t>Всероссийские спортивные игры школьников «Президентские спортивные игры»,</w:t>
            </w:r>
          </w:p>
        </w:tc>
        <w:tc>
          <w:tcPr>
            <w:tcW w:w="1418" w:type="dxa"/>
          </w:tcPr>
          <w:p w:rsidR="00E51D84" w:rsidRPr="00E51D84" w:rsidRDefault="00E51D84" w:rsidP="00E51D84">
            <w:pPr>
              <w:rPr>
                <w:rFonts w:ascii="Times New Roman" w:eastAsia="Calibri" w:hAnsi="Times New Roman" w:cs="Times New Roman"/>
              </w:rPr>
            </w:pPr>
            <w:r w:rsidRPr="00E51D84">
              <w:rPr>
                <w:rFonts w:ascii="Times New Roman" w:eastAsia="Calibri" w:hAnsi="Times New Roman" w:cs="Times New Roman"/>
              </w:rPr>
              <w:t>Апрель-Май 2023</w:t>
            </w:r>
          </w:p>
        </w:tc>
        <w:tc>
          <w:tcPr>
            <w:tcW w:w="1417" w:type="dxa"/>
          </w:tcPr>
          <w:p w:rsidR="00E51D84" w:rsidRPr="00E51D84" w:rsidRDefault="00E51D84" w:rsidP="00E51D84">
            <w:pPr>
              <w:rPr>
                <w:rFonts w:ascii="Times New Roman" w:eastAsia="Calibri" w:hAnsi="Times New Roman" w:cs="Times New Roman"/>
              </w:rPr>
            </w:pPr>
            <w:r w:rsidRPr="00E51D84">
              <w:rPr>
                <w:rFonts w:ascii="Times New Roman" w:eastAsia="Calibri" w:hAnsi="Times New Roman" w:cs="Times New Roman"/>
              </w:rPr>
              <w:t>Команда 12 человек</w:t>
            </w:r>
          </w:p>
        </w:tc>
        <w:tc>
          <w:tcPr>
            <w:tcW w:w="1843" w:type="dxa"/>
          </w:tcPr>
          <w:p w:rsidR="00E51D84" w:rsidRPr="00E51D84" w:rsidRDefault="00E51D84" w:rsidP="00E51D84">
            <w:pPr>
              <w:rPr>
                <w:rFonts w:ascii="Times New Roman" w:eastAsia="Calibri" w:hAnsi="Times New Roman" w:cs="Times New Roman"/>
              </w:rPr>
            </w:pPr>
            <w:r w:rsidRPr="00E51D84">
              <w:rPr>
                <w:rFonts w:ascii="Times New Roman" w:eastAsia="Calibri" w:hAnsi="Times New Roman" w:cs="Times New Roman"/>
              </w:rPr>
              <w:t>1место (</w:t>
            </w:r>
            <w:proofErr w:type="spellStart"/>
            <w:r w:rsidRPr="00E51D84">
              <w:rPr>
                <w:rFonts w:ascii="Times New Roman" w:eastAsia="Calibri" w:hAnsi="Times New Roman" w:cs="Times New Roman"/>
              </w:rPr>
              <w:t>мун.этап</w:t>
            </w:r>
            <w:proofErr w:type="spellEnd"/>
            <w:r w:rsidRPr="00E51D84">
              <w:rPr>
                <w:rFonts w:ascii="Times New Roman" w:eastAsia="Calibri" w:hAnsi="Times New Roman" w:cs="Times New Roman"/>
              </w:rPr>
              <w:t>)</w:t>
            </w:r>
          </w:p>
          <w:p w:rsidR="00E51D84" w:rsidRPr="00E51D84" w:rsidRDefault="00E51D84" w:rsidP="00E51D84">
            <w:pPr>
              <w:rPr>
                <w:rFonts w:ascii="Times New Roman" w:eastAsia="Calibri" w:hAnsi="Times New Roman" w:cs="Times New Roman"/>
              </w:rPr>
            </w:pPr>
            <w:r w:rsidRPr="00E51D84">
              <w:rPr>
                <w:rFonts w:ascii="Times New Roman" w:eastAsia="Calibri" w:hAnsi="Times New Roman" w:cs="Times New Roman"/>
              </w:rPr>
              <w:t>1 место (зональный этап)</w:t>
            </w:r>
          </w:p>
          <w:p w:rsidR="00E51D84" w:rsidRPr="00E51D84" w:rsidRDefault="00E51D84" w:rsidP="00E51D84">
            <w:pPr>
              <w:rPr>
                <w:rFonts w:ascii="Times New Roman" w:eastAsia="Calibri" w:hAnsi="Times New Roman" w:cs="Times New Roman"/>
              </w:rPr>
            </w:pPr>
            <w:r w:rsidRPr="00E51D84">
              <w:rPr>
                <w:rFonts w:ascii="Times New Roman" w:eastAsia="Calibri" w:hAnsi="Times New Roman" w:cs="Times New Roman"/>
              </w:rPr>
              <w:t>5 место (региональный этап)</w:t>
            </w:r>
          </w:p>
        </w:tc>
      </w:tr>
      <w:tr w:rsidR="00E51D84" w:rsidRPr="00E51D84" w:rsidTr="00E51D84">
        <w:tc>
          <w:tcPr>
            <w:tcW w:w="1560" w:type="dxa"/>
          </w:tcPr>
          <w:p w:rsidR="00E51D84" w:rsidRPr="00E51D84" w:rsidRDefault="00E51D84" w:rsidP="00E51D84">
            <w:pPr>
              <w:rPr>
                <w:rFonts w:ascii="Times New Roman" w:eastAsia="Calibri" w:hAnsi="Times New Roman" w:cs="Times New Roman"/>
              </w:rPr>
            </w:pPr>
            <w:r w:rsidRPr="00E51D84">
              <w:rPr>
                <w:rFonts w:ascii="Times New Roman" w:eastAsia="Calibri" w:hAnsi="Times New Roman" w:cs="Times New Roman"/>
              </w:rPr>
              <w:t>№ 188</w:t>
            </w:r>
          </w:p>
        </w:tc>
        <w:tc>
          <w:tcPr>
            <w:tcW w:w="3543" w:type="dxa"/>
          </w:tcPr>
          <w:p w:rsidR="00E51D84" w:rsidRPr="00E51D84" w:rsidRDefault="00E51D84" w:rsidP="00E51D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D84">
              <w:rPr>
                <w:rFonts w:ascii="Times New Roman" w:eastAsia="Calibri" w:hAnsi="Times New Roman" w:cs="Times New Roman"/>
              </w:rPr>
              <w:t>Всероссийские спортивные игры школьных спортивных клубов</w:t>
            </w:r>
          </w:p>
        </w:tc>
        <w:tc>
          <w:tcPr>
            <w:tcW w:w="1418" w:type="dxa"/>
          </w:tcPr>
          <w:p w:rsidR="00E51D84" w:rsidRPr="00E51D84" w:rsidRDefault="00E51D84" w:rsidP="00E51D84">
            <w:pPr>
              <w:rPr>
                <w:rFonts w:ascii="Times New Roman" w:eastAsia="Calibri" w:hAnsi="Times New Roman" w:cs="Times New Roman"/>
              </w:rPr>
            </w:pPr>
            <w:r w:rsidRPr="00E51D84">
              <w:rPr>
                <w:rFonts w:ascii="Times New Roman" w:eastAsia="Calibri" w:hAnsi="Times New Roman" w:cs="Times New Roman"/>
              </w:rPr>
              <w:t>март-май 2023</w:t>
            </w:r>
          </w:p>
        </w:tc>
        <w:tc>
          <w:tcPr>
            <w:tcW w:w="1417" w:type="dxa"/>
          </w:tcPr>
          <w:p w:rsidR="00E51D84" w:rsidRPr="00E51D84" w:rsidRDefault="00E51D84" w:rsidP="00E51D84">
            <w:pPr>
              <w:rPr>
                <w:rFonts w:ascii="Times New Roman" w:eastAsia="Calibri" w:hAnsi="Times New Roman" w:cs="Times New Roman"/>
              </w:rPr>
            </w:pPr>
            <w:r w:rsidRPr="00E51D84">
              <w:rPr>
                <w:rFonts w:ascii="Times New Roman" w:eastAsia="Calibri" w:hAnsi="Times New Roman" w:cs="Times New Roman"/>
              </w:rPr>
              <w:t>Команда 16 человек</w:t>
            </w:r>
          </w:p>
        </w:tc>
        <w:tc>
          <w:tcPr>
            <w:tcW w:w="1843" w:type="dxa"/>
          </w:tcPr>
          <w:p w:rsidR="00E51D84" w:rsidRPr="00E51D84" w:rsidRDefault="00E51D84" w:rsidP="00E51D84">
            <w:pPr>
              <w:rPr>
                <w:rFonts w:ascii="Times New Roman" w:eastAsia="Calibri" w:hAnsi="Times New Roman" w:cs="Times New Roman"/>
              </w:rPr>
            </w:pPr>
            <w:r w:rsidRPr="00E51D84">
              <w:rPr>
                <w:rFonts w:ascii="Times New Roman" w:eastAsia="Calibri" w:hAnsi="Times New Roman" w:cs="Times New Roman"/>
              </w:rPr>
              <w:t>2 место (</w:t>
            </w:r>
            <w:proofErr w:type="spellStart"/>
            <w:r w:rsidRPr="00E51D84">
              <w:rPr>
                <w:rFonts w:ascii="Times New Roman" w:eastAsia="Calibri" w:hAnsi="Times New Roman" w:cs="Times New Roman"/>
              </w:rPr>
              <w:t>мун.этап</w:t>
            </w:r>
            <w:proofErr w:type="spellEnd"/>
            <w:r w:rsidRPr="00E51D84">
              <w:rPr>
                <w:rFonts w:ascii="Times New Roman" w:eastAsia="Calibri" w:hAnsi="Times New Roman" w:cs="Times New Roman"/>
              </w:rPr>
              <w:t>)</w:t>
            </w:r>
          </w:p>
          <w:p w:rsidR="00E51D84" w:rsidRPr="00E51D84" w:rsidRDefault="00E51D84" w:rsidP="00E51D84">
            <w:pPr>
              <w:rPr>
                <w:rFonts w:ascii="Times New Roman" w:eastAsia="Calibri" w:hAnsi="Times New Roman" w:cs="Times New Roman"/>
              </w:rPr>
            </w:pPr>
            <w:r w:rsidRPr="00E51D84">
              <w:rPr>
                <w:rFonts w:ascii="Times New Roman" w:eastAsia="Calibri" w:hAnsi="Times New Roman" w:cs="Times New Roman"/>
              </w:rPr>
              <w:t>4 место региональный этап</w:t>
            </w:r>
          </w:p>
        </w:tc>
      </w:tr>
      <w:tr w:rsidR="00E51D84" w:rsidRPr="00E51D84" w:rsidTr="00E51D84">
        <w:tc>
          <w:tcPr>
            <w:tcW w:w="1560" w:type="dxa"/>
          </w:tcPr>
          <w:p w:rsidR="00E51D84" w:rsidRPr="00E51D84" w:rsidRDefault="00E51D84" w:rsidP="00E51D84">
            <w:pPr>
              <w:rPr>
                <w:rFonts w:ascii="Times New Roman" w:eastAsia="Calibri" w:hAnsi="Times New Roman" w:cs="Times New Roman"/>
              </w:rPr>
            </w:pPr>
            <w:r w:rsidRPr="00E51D84">
              <w:rPr>
                <w:rFonts w:ascii="Times New Roman" w:eastAsia="Calibri" w:hAnsi="Times New Roman" w:cs="Times New Roman"/>
              </w:rPr>
              <w:t>№ 442</w:t>
            </w:r>
          </w:p>
        </w:tc>
        <w:tc>
          <w:tcPr>
            <w:tcW w:w="3543" w:type="dxa"/>
          </w:tcPr>
          <w:p w:rsidR="00E51D84" w:rsidRPr="00E51D84" w:rsidRDefault="00E51D84" w:rsidP="00E51D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 олимпиада школьников</w:t>
            </w:r>
          </w:p>
        </w:tc>
        <w:tc>
          <w:tcPr>
            <w:tcW w:w="1418" w:type="dxa"/>
          </w:tcPr>
          <w:p w:rsidR="00E51D84" w:rsidRPr="00E51D84" w:rsidRDefault="00E51D84" w:rsidP="00E51D84">
            <w:pPr>
              <w:rPr>
                <w:rFonts w:ascii="Times New Roman" w:eastAsia="Calibri" w:hAnsi="Times New Roman" w:cs="Times New Roman"/>
              </w:rPr>
            </w:pPr>
            <w:r w:rsidRPr="00E51D84">
              <w:rPr>
                <w:rFonts w:ascii="Times New Roman" w:eastAsia="Calibri" w:hAnsi="Times New Roman" w:cs="Times New Roman"/>
              </w:rPr>
              <w:t>Март 2023г.</w:t>
            </w:r>
          </w:p>
        </w:tc>
        <w:tc>
          <w:tcPr>
            <w:tcW w:w="1417" w:type="dxa"/>
          </w:tcPr>
          <w:p w:rsidR="00E51D84" w:rsidRPr="00E51D84" w:rsidRDefault="00E51D84" w:rsidP="00E51D84">
            <w:pPr>
              <w:rPr>
                <w:rFonts w:ascii="Times New Roman" w:eastAsia="Calibri" w:hAnsi="Times New Roman" w:cs="Times New Roman"/>
              </w:rPr>
            </w:pPr>
            <w:r w:rsidRPr="00E51D84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1843" w:type="dxa"/>
          </w:tcPr>
          <w:p w:rsidR="00E51D84" w:rsidRPr="00E51D84" w:rsidRDefault="00E51D84" w:rsidP="00E51D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Победителей 6, призёров 14 (</w:t>
            </w:r>
            <w:proofErr w:type="spellStart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</w:rPr>
              <w:t>мун.этап</w:t>
            </w:r>
            <w:proofErr w:type="spellEnd"/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51D84" w:rsidRPr="00E51D84" w:rsidRDefault="00E51D84" w:rsidP="00E51D84">
            <w:pPr>
              <w:rPr>
                <w:rFonts w:ascii="Times New Roman" w:eastAsia="Calibri" w:hAnsi="Times New Roman" w:cs="Times New Roman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Призёров -2 (региональный этап)</w:t>
            </w:r>
          </w:p>
        </w:tc>
      </w:tr>
      <w:tr w:rsidR="00E51D84" w:rsidRPr="00E51D84" w:rsidTr="00E51D84">
        <w:tc>
          <w:tcPr>
            <w:tcW w:w="1560" w:type="dxa"/>
          </w:tcPr>
          <w:p w:rsidR="00E51D84" w:rsidRPr="00E51D84" w:rsidRDefault="00E51D84" w:rsidP="00E51D84">
            <w:pPr>
              <w:rPr>
                <w:rFonts w:ascii="Times New Roman" w:eastAsia="Calibri" w:hAnsi="Times New Roman" w:cs="Times New Roman"/>
              </w:rPr>
            </w:pPr>
            <w:r w:rsidRPr="00E51D84">
              <w:rPr>
                <w:rFonts w:ascii="Times New Roman" w:eastAsia="Calibri" w:hAnsi="Times New Roman" w:cs="Times New Roman"/>
              </w:rPr>
              <w:t>№ 26</w:t>
            </w:r>
          </w:p>
        </w:tc>
        <w:tc>
          <w:tcPr>
            <w:tcW w:w="3543" w:type="dxa"/>
          </w:tcPr>
          <w:p w:rsidR="00E51D84" w:rsidRPr="00E51D84" w:rsidRDefault="00E51D84" w:rsidP="00E51D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олимпиада школьников Уральского федерального университета «Изумруд»</w:t>
            </w:r>
          </w:p>
        </w:tc>
        <w:tc>
          <w:tcPr>
            <w:tcW w:w="1418" w:type="dxa"/>
          </w:tcPr>
          <w:p w:rsidR="00E51D84" w:rsidRPr="00E51D84" w:rsidRDefault="00E51D84" w:rsidP="00E51D84">
            <w:pPr>
              <w:rPr>
                <w:rFonts w:ascii="Times New Roman" w:eastAsia="Calibri" w:hAnsi="Times New Roman" w:cs="Times New Roman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</w:rPr>
              <w:t>22.10.2022-08.04.2023</w:t>
            </w:r>
          </w:p>
        </w:tc>
        <w:tc>
          <w:tcPr>
            <w:tcW w:w="1417" w:type="dxa"/>
          </w:tcPr>
          <w:p w:rsidR="00E51D84" w:rsidRPr="00E51D84" w:rsidRDefault="00E51D84" w:rsidP="00E51D84">
            <w:pPr>
              <w:rPr>
                <w:rFonts w:ascii="Times New Roman" w:eastAsia="Calibri" w:hAnsi="Times New Roman" w:cs="Times New Roman"/>
              </w:rPr>
            </w:pPr>
            <w:r w:rsidRPr="00E51D8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51D84" w:rsidRPr="00E51D84" w:rsidRDefault="00E51D84" w:rsidP="00E51D84">
            <w:pPr>
              <w:rPr>
                <w:rFonts w:ascii="Times New Roman" w:eastAsia="Calibri" w:hAnsi="Times New Roman" w:cs="Times New Roman"/>
              </w:rPr>
            </w:pPr>
            <w:r w:rsidRPr="00E51D84">
              <w:rPr>
                <w:rFonts w:ascii="Times New Roman" w:eastAsia="Calibri" w:hAnsi="Times New Roman" w:cs="Times New Roman"/>
              </w:rPr>
              <w:t>1 призёр</w:t>
            </w:r>
          </w:p>
        </w:tc>
      </w:tr>
      <w:tr w:rsidR="00E51D84" w:rsidRPr="00E51D84" w:rsidTr="00E51D84">
        <w:tc>
          <w:tcPr>
            <w:tcW w:w="1560" w:type="dxa"/>
          </w:tcPr>
          <w:p w:rsidR="00E51D84" w:rsidRPr="00E51D84" w:rsidRDefault="00E51D84" w:rsidP="00E51D84">
            <w:pPr>
              <w:rPr>
                <w:rFonts w:ascii="Times New Roman" w:eastAsia="Calibri" w:hAnsi="Times New Roman" w:cs="Times New Roman"/>
              </w:rPr>
            </w:pPr>
            <w:r w:rsidRPr="00E51D84">
              <w:rPr>
                <w:rFonts w:ascii="Times New Roman" w:eastAsia="Calibri" w:hAnsi="Times New Roman" w:cs="Times New Roman"/>
              </w:rPr>
              <w:t>№ 285</w:t>
            </w:r>
          </w:p>
        </w:tc>
        <w:tc>
          <w:tcPr>
            <w:tcW w:w="3543" w:type="dxa"/>
          </w:tcPr>
          <w:p w:rsidR="00E51D84" w:rsidRPr="00E51D84" w:rsidRDefault="00E51D84" w:rsidP="00E51D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D84">
              <w:rPr>
                <w:rFonts w:ascii="Times New Roman" w:eastAsia="Calibri" w:hAnsi="Times New Roman" w:cs="Times New Roman"/>
              </w:rPr>
              <w:t xml:space="preserve">Евразийская многопрофильная олимпиада старшеклассников «Поиск», </w:t>
            </w:r>
          </w:p>
        </w:tc>
        <w:tc>
          <w:tcPr>
            <w:tcW w:w="1418" w:type="dxa"/>
          </w:tcPr>
          <w:p w:rsidR="00E51D84" w:rsidRPr="00E51D84" w:rsidRDefault="00E51D84" w:rsidP="00E51D84">
            <w:pPr>
              <w:rPr>
                <w:rFonts w:ascii="Times New Roman" w:eastAsia="Calibri" w:hAnsi="Times New Roman" w:cs="Times New Roman"/>
              </w:rPr>
            </w:pPr>
            <w:r w:rsidRPr="00E51D84">
              <w:rPr>
                <w:rFonts w:ascii="Times New Roman" w:eastAsia="Times New Roman" w:hAnsi="Times New Roman" w:cs="Times New Roman"/>
                <w:sz w:val="24"/>
                <w:szCs w:val="24"/>
              </w:rPr>
              <w:t>26.12.2022-31.05.2023</w:t>
            </w:r>
          </w:p>
        </w:tc>
        <w:tc>
          <w:tcPr>
            <w:tcW w:w="1417" w:type="dxa"/>
          </w:tcPr>
          <w:p w:rsidR="00E51D84" w:rsidRPr="00E51D84" w:rsidRDefault="00E51D84" w:rsidP="00E51D84">
            <w:pPr>
              <w:rPr>
                <w:rFonts w:ascii="Times New Roman" w:eastAsia="Calibri" w:hAnsi="Times New Roman" w:cs="Times New Roman"/>
              </w:rPr>
            </w:pPr>
            <w:r w:rsidRPr="00E51D84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1843" w:type="dxa"/>
          </w:tcPr>
          <w:p w:rsidR="00E51D84" w:rsidRPr="00E51D84" w:rsidRDefault="00E51D84" w:rsidP="00E51D84">
            <w:pPr>
              <w:rPr>
                <w:rFonts w:ascii="Times New Roman" w:eastAsia="Calibri" w:hAnsi="Times New Roman" w:cs="Times New Roman"/>
              </w:rPr>
            </w:pPr>
          </w:p>
          <w:p w:rsidR="00E51D84" w:rsidRPr="00E51D84" w:rsidRDefault="00E51D84" w:rsidP="00E51D84">
            <w:pPr>
              <w:rPr>
                <w:rFonts w:ascii="Times New Roman" w:eastAsia="Calibri" w:hAnsi="Times New Roman" w:cs="Times New Roman"/>
              </w:rPr>
            </w:pPr>
            <w:r w:rsidRPr="00E51D84">
              <w:rPr>
                <w:rFonts w:ascii="Times New Roman" w:eastAsia="Calibri" w:hAnsi="Times New Roman" w:cs="Times New Roman"/>
              </w:rPr>
              <w:t>Призёры 2</w:t>
            </w:r>
          </w:p>
        </w:tc>
      </w:tr>
    </w:tbl>
    <w:p w:rsidR="00E51D84" w:rsidRPr="00E51D84" w:rsidRDefault="00E51D84" w:rsidP="00E51D84">
      <w:pPr>
        <w:tabs>
          <w:tab w:val="left" w:pos="1121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51D84" w:rsidRPr="00E51D84" w:rsidRDefault="00E51D84" w:rsidP="00E51D84">
      <w:pPr>
        <w:tabs>
          <w:tab w:val="left" w:pos="1121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51D84" w:rsidRPr="00E51D84" w:rsidRDefault="00E51D84" w:rsidP="00E51D8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51D84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В Евразийской многопрофильной олимпиаде старшеклассников «</w:t>
      </w:r>
      <w:proofErr w:type="spellStart"/>
      <w:r w:rsidRPr="00E51D84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Поиск»,проводимой</w:t>
      </w:r>
      <w:proofErr w:type="spellEnd"/>
      <w:r w:rsidRPr="00E51D84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ОГУ, Суровцева Антонина (учитель Спицына Н.А.) и Леонтьева Екатерина (учитель Воропаев А.Ю.)заняли призовые места по истории. Также Екатерина стала призёром международной олимпиады «Изумруд», проводимой </w:t>
      </w:r>
      <w:proofErr w:type="spellStart"/>
      <w:r w:rsidRPr="00E51D84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УрФУ</w:t>
      </w:r>
      <w:proofErr w:type="spellEnd"/>
      <w:r w:rsidRPr="00E51D84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, что позволило ей поступить в престижный университет </w:t>
      </w:r>
      <w:proofErr w:type="spellStart"/>
      <w:r w:rsidRPr="00E51D84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г.Санкт</w:t>
      </w:r>
      <w:proofErr w:type="spellEnd"/>
      <w:r w:rsidRPr="00E51D84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-Петербурга.</w:t>
      </w:r>
    </w:p>
    <w:p w:rsidR="00E51D84" w:rsidRPr="00E51D84" w:rsidRDefault="00E51D84" w:rsidP="00E51D8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D84">
        <w:rPr>
          <w:rFonts w:ascii="Times New Roman" w:eastAsia="Calibri" w:hAnsi="Times New Roman" w:cs="Times New Roman"/>
          <w:sz w:val="24"/>
          <w:szCs w:val="24"/>
        </w:rPr>
        <w:t>Лебедева Александра, обучающаяся 11а класса, стала дипломантом Всероссийской литературной Пушкинской премии «Капитанская дочка» в номинации «За лучшее произведение молодых авторов» (учитель Тесленко Е.Н.).</w:t>
      </w:r>
    </w:p>
    <w:p w:rsidR="00E51D84" w:rsidRPr="00E51D84" w:rsidRDefault="00E51D84" w:rsidP="00E51D8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1D84">
        <w:rPr>
          <w:rFonts w:ascii="Times New Roman" w:eastAsia="Calibri" w:hAnsi="Times New Roman" w:cs="Times New Roman"/>
          <w:sz w:val="24"/>
          <w:szCs w:val="24"/>
        </w:rPr>
        <w:t>Чикова</w:t>
      </w:r>
      <w:proofErr w:type="spellEnd"/>
      <w:r w:rsidRPr="00E51D84">
        <w:rPr>
          <w:rFonts w:ascii="Times New Roman" w:eastAsia="Calibri" w:hAnsi="Times New Roman" w:cs="Times New Roman"/>
          <w:sz w:val="24"/>
          <w:szCs w:val="24"/>
        </w:rPr>
        <w:t xml:space="preserve"> Надежда и Кривоногова Диана (учитель Спицына Н.А.) получили дипломы призёров во </w:t>
      </w:r>
      <w:bookmarkStart w:id="5" w:name="_Hlk144410694"/>
      <w:r w:rsidRPr="00E51D84">
        <w:rPr>
          <w:rFonts w:ascii="Times New Roman" w:eastAsia="Calibri" w:hAnsi="Times New Roman" w:cs="Times New Roman"/>
          <w:sz w:val="24"/>
          <w:szCs w:val="24"/>
        </w:rPr>
        <w:t>В</w:t>
      </w:r>
      <w:bookmarkEnd w:id="5"/>
      <w:r w:rsidRPr="00E51D84">
        <w:rPr>
          <w:rFonts w:ascii="Times New Roman" w:eastAsia="Calibri" w:hAnsi="Times New Roman" w:cs="Times New Roman"/>
          <w:sz w:val="24"/>
          <w:szCs w:val="24"/>
        </w:rPr>
        <w:t>торой областной Олимпиаде по истории Оренбургского края «История России через историю региона: Оренбургский край».</w:t>
      </w:r>
    </w:p>
    <w:p w:rsidR="00E51D84" w:rsidRPr="00E51D84" w:rsidRDefault="00E51D84" w:rsidP="00E51D8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D84">
        <w:rPr>
          <w:rFonts w:ascii="Times New Roman" w:eastAsia="Calibri" w:hAnsi="Times New Roman" w:cs="Times New Roman"/>
          <w:sz w:val="24"/>
          <w:szCs w:val="24"/>
        </w:rPr>
        <w:t xml:space="preserve">Во Всероссийском конкурсе песни «Московский соловей» заняла призовое место </w:t>
      </w:r>
      <w:proofErr w:type="spellStart"/>
      <w:r w:rsidRPr="00E51D84">
        <w:rPr>
          <w:rFonts w:ascii="Times New Roman" w:eastAsia="Calibri" w:hAnsi="Times New Roman" w:cs="Times New Roman"/>
          <w:sz w:val="24"/>
          <w:szCs w:val="24"/>
        </w:rPr>
        <w:t>Половко</w:t>
      </w:r>
      <w:proofErr w:type="spellEnd"/>
      <w:r w:rsidRPr="00E51D84">
        <w:rPr>
          <w:rFonts w:ascii="Times New Roman" w:eastAsia="Calibri" w:hAnsi="Times New Roman" w:cs="Times New Roman"/>
          <w:sz w:val="24"/>
          <w:szCs w:val="24"/>
        </w:rPr>
        <w:t xml:space="preserve"> Арина; </w:t>
      </w:r>
      <w:proofErr w:type="spellStart"/>
      <w:r w:rsidRPr="00E51D84">
        <w:rPr>
          <w:rFonts w:ascii="Times New Roman" w:eastAsia="Calibri" w:hAnsi="Times New Roman" w:cs="Times New Roman"/>
          <w:sz w:val="24"/>
          <w:szCs w:val="24"/>
        </w:rPr>
        <w:t>Вингерт</w:t>
      </w:r>
      <w:proofErr w:type="spellEnd"/>
      <w:r w:rsidRPr="00E51D84">
        <w:rPr>
          <w:rFonts w:ascii="Times New Roman" w:eastAsia="Calibri" w:hAnsi="Times New Roman" w:cs="Times New Roman"/>
          <w:sz w:val="24"/>
          <w:szCs w:val="24"/>
        </w:rPr>
        <w:t xml:space="preserve"> Дарья и </w:t>
      </w:r>
      <w:proofErr w:type="spellStart"/>
      <w:r w:rsidRPr="00E51D84">
        <w:rPr>
          <w:rFonts w:ascii="Times New Roman" w:eastAsia="Calibri" w:hAnsi="Times New Roman" w:cs="Times New Roman"/>
          <w:sz w:val="24"/>
          <w:szCs w:val="24"/>
        </w:rPr>
        <w:t>Колодин</w:t>
      </w:r>
      <w:proofErr w:type="spellEnd"/>
      <w:r w:rsidRPr="00E51D84">
        <w:rPr>
          <w:rFonts w:ascii="Times New Roman" w:eastAsia="Calibri" w:hAnsi="Times New Roman" w:cs="Times New Roman"/>
          <w:sz w:val="24"/>
          <w:szCs w:val="24"/>
        </w:rPr>
        <w:t xml:space="preserve"> Артём, стали </w:t>
      </w:r>
      <w:r w:rsidRPr="00E5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лауреатами II степени в номинации «Вокальное творчество» </w:t>
      </w:r>
      <w:proofErr w:type="spellStart"/>
      <w:r w:rsidRPr="00E5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наобластном</w:t>
      </w:r>
      <w:proofErr w:type="spellEnd"/>
      <w:r w:rsidRPr="00E5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фестивале детского художественного творчества «Зажги свою звезду» (руководитель </w:t>
      </w:r>
      <w:proofErr w:type="spellStart"/>
      <w:r w:rsidRPr="00E5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Хивинцева</w:t>
      </w:r>
      <w:proofErr w:type="spellEnd"/>
      <w:r w:rsidRPr="00E5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Е.В.).</w:t>
      </w:r>
    </w:p>
    <w:p w:rsidR="00E51D84" w:rsidRPr="00E51D84" w:rsidRDefault="00E51D84" w:rsidP="00E51D8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Фоменко Михаил и </w:t>
      </w:r>
      <w:proofErr w:type="spellStart"/>
      <w:r w:rsidRPr="00E5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ШукетаеваАйнура</w:t>
      </w:r>
      <w:proofErr w:type="spellEnd"/>
      <w:r w:rsidRPr="00E5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(3б) стали дипломантами </w:t>
      </w:r>
      <w:r w:rsidRPr="00E51D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E5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степени по итогам Всероссийского конкурса в номинации «Бессмертный Подвиг Народа-Победителя».</w:t>
      </w:r>
    </w:p>
    <w:p w:rsidR="00E51D84" w:rsidRPr="00E51D84" w:rsidRDefault="00E51D84" w:rsidP="00E51D8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51D84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Обучающиеся нашей школы </w:t>
      </w:r>
      <w:proofErr w:type="spellStart"/>
      <w:r w:rsidRPr="00E51D84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принималиактивное</w:t>
      </w:r>
      <w:proofErr w:type="spellEnd"/>
      <w:r w:rsidRPr="00E51D84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участие в различных районных </w:t>
      </w:r>
      <w:proofErr w:type="spellStart"/>
      <w:r w:rsidRPr="00E51D84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мероприятиях.Врайонном</w:t>
      </w:r>
      <w:proofErr w:type="spellEnd"/>
      <w:r w:rsidRPr="00E51D84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</w:t>
      </w:r>
      <w:r w:rsidRPr="00E5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конкурсе чтецов «Золотое слово русской литературы» победителями стали Лебедева В.(11а), Назарова В.(9а), Кротов Е.(3б), Бабкина А.(3б), </w:t>
      </w:r>
      <w:proofErr w:type="spellStart"/>
      <w:r w:rsidRPr="00E5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Залилов</w:t>
      </w:r>
      <w:proofErr w:type="spellEnd"/>
      <w:r w:rsidRPr="00E5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Т.(1а), </w:t>
      </w:r>
      <w:proofErr w:type="spellStart"/>
      <w:r w:rsidRPr="00E5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Ермагамбетов</w:t>
      </w:r>
      <w:proofErr w:type="spellEnd"/>
      <w:r w:rsidRPr="00E5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Д.(1а).</w:t>
      </w:r>
      <w:r w:rsidRPr="00E51D84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Савенкова Ксения – победитель районного этапа </w:t>
      </w:r>
      <w:r w:rsidRPr="00E51D84">
        <w:rPr>
          <w:rFonts w:ascii="Times New Roman" w:eastAsia="Times New Roman" w:hAnsi="Times New Roman" w:cs="Calibri"/>
          <w:color w:val="000000"/>
          <w:sz w:val="24"/>
          <w:szCs w:val="24"/>
          <w:lang w:val="en-US" w:eastAsia="ar-SA"/>
        </w:rPr>
        <w:t>XXV</w:t>
      </w:r>
      <w:r w:rsidRPr="00E51D84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областного конкурса</w:t>
      </w:r>
      <w:r w:rsidRPr="00E51D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детского литературного творчества «Рукописная </w:t>
      </w:r>
      <w:proofErr w:type="spellStart"/>
      <w:r w:rsidRPr="00E51D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книга».Плотникова</w:t>
      </w:r>
      <w:proofErr w:type="spellEnd"/>
      <w:r w:rsidRPr="00E51D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С. (10а)</w:t>
      </w:r>
      <w:r w:rsidRPr="00E51D84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– </w:t>
      </w:r>
      <w:r w:rsidRPr="00E51D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победитель муниципального этапа всероссийского конкурса сочинений «Без срока давности», Павленко М. (7б)-призёр </w:t>
      </w:r>
      <w:r w:rsidRPr="00E51D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>II</w:t>
      </w:r>
      <w:r w:rsidRPr="00E51D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степени.</w:t>
      </w:r>
    </w:p>
    <w:p w:rsidR="00E51D84" w:rsidRPr="00E51D84" w:rsidRDefault="00E51D84" w:rsidP="00E51D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>Кротов Егор (3б) –</w:t>
      </w:r>
      <w:r w:rsidRPr="00E5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победительмуниципального</w:t>
      </w:r>
      <w:proofErr w:type="spellEnd"/>
      <w:r w:rsidRPr="00E5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 конкурса научно-исследовательских работ «Первые шаги в науку», проект «История инструментов для письма». </w:t>
      </w:r>
      <w:proofErr w:type="spellStart"/>
      <w:r w:rsidRPr="00E5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Такжев</w:t>
      </w:r>
      <w:proofErr w:type="spellEnd"/>
      <w:r w:rsidRPr="00E5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олимпиаде учебных и научно-исследовательских проектов детей и молодежи «Созвездие-2022» Степанова Ксения (11б) стала победителем с проектом «Изучение экологического состояния пришкольной территории МАОУ СОШ №2 п. Новоорск» (руководитель </w:t>
      </w:r>
      <w:proofErr w:type="spellStart"/>
      <w:r w:rsidRPr="00E5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Кашкина</w:t>
      </w:r>
      <w:proofErr w:type="spellEnd"/>
      <w:r w:rsidRPr="00E5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Т.Г.).</w:t>
      </w:r>
    </w:p>
    <w:p w:rsidR="00E51D84" w:rsidRPr="00E51D84" w:rsidRDefault="00E51D84" w:rsidP="00E51D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5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нашей школы заняли призовые места таких районных конкурсах, как «Победный марш», «В песне останемся мы», «Талант! Музыка! Дети!», «Техностарт-2023».</w:t>
      </w:r>
    </w:p>
    <w:p w:rsidR="00E51D84" w:rsidRPr="00E51D84" w:rsidRDefault="00E51D84" w:rsidP="00E51D84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51D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Участие младших школьников в различных дистанционных олимпиадах и конкурсах позволяют создать дополнительные условия для раскрытия их творческих способностей. Ежегодно  победителями и призёрами становятся в таких олимпиадах как, </w:t>
      </w:r>
      <w:r w:rsidRPr="00E51D84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олимпиада школьников по математике на технологической платформе Образовательного центра «Сириус», всероссийская олимпиада по математике </w:t>
      </w:r>
      <w:r w:rsidRPr="00E51D84">
        <w:rPr>
          <w:rFonts w:ascii="Times New Roman" w:eastAsia="Times New Roman" w:hAnsi="Times New Roman" w:cs="Calibri"/>
          <w:color w:val="000000"/>
          <w:sz w:val="24"/>
          <w:szCs w:val="24"/>
          <w:lang w:val="en-US" w:eastAsia="ar-SA"/>
        </w:rPr>
        <w:t>BRICSMATH</w:t>
      </w:r>
      <w:r w:rsidRPr="00E51D84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.</w:t>
      </w:r>
      <w:r w:rsidRPr="00E51D84">
        <w:rPr>
          <w:rFonts w:ascii="Times New Roman" w:eastAsia="Times New Roman" w:hAnsi="Times New Roman" w:cs="Calibri"/>
          <w:color w:val="000000"/>
          <w:sz w:val="24"/>
          <w:szCs w:val="24"/>
          <w:lang w:val="en-US" w:eastAsia="ar-SA"/>
        </w:rPr>
        <w:t>COM</w:t>
      </w:r>
      <w:r w:rsidRPr="00E51D84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В, международный конкурс для детей и молодёжи «Радость творчества», международная олимпиада «Осенний фестиваль знаний 2022» от проекта </w:t>
      </w:r>
      <w:proofErr w:type="spellStart"/>
      <w:r w:rsidRPr="00E51D84">
        <w:rPr>
          <w:rFonts w:ascii="Times New Roman" w:eastAsia="Times New Roman" w:hAnsi="Times New Roman" w:cs="Calibri"/>
          <w:color w:val="000000"/>
          <w:sz w:val="24"/>
          <w:szCs w:val="24"/>
          <w:lang w:val="en-US" w:eastAsia="ar-SA"/>
        </w:rPr>
        <w:t>compedu</w:t>
      </w:r>
      <w:proofErr w:type="spellEnd"/>
      <w:r w:rsidRPr="00E51D84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.</w:t>
      </w:r>
      <w:proofErr w:type="spellStart"/>
      <w:r w:rsidRPr="00E51D84">
        <w:rPr>
          <w:rFonts w:ascii="Times New Roman" w:eastAsia="Times New Roman" w:hAnsi="Times New Roman" w:cs="Calibri"/>
          <w:color w:val="000000"/>
          <w:sz w:val="24"/>
          <w:szCs w:val="24"/>
          <w:lang w:val="en-US" w:eastAsia="ar-SA"/>
        </w:rPr>
        <w:t>ru</w:t>
      </w:r>
      <w:proofErr w:type="spellEnd"/>
      <w:r w:rsidRPr="00E51D84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., международный конкурс изобразительного искусства «Я рисую космос», онлайн-олимпиады по финансовой грамотности и предпринимательству, «Безопасные дороги», образовательные марафоны на образовательной платформе </w:t>
      </w:r>
      <w:proofErr w:type="spellStart"/>
      <w:r w:rsidRPr="00E51D84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Учи.ру.и</w:t>
      </w:r>
      <w:proofErr w:type="spellEnd"/>
      <w:r w:rsidRPr="00E51D84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т.д. </w:t>
      </w:r>
    </w:p>
    <w:p w:rsidR="00E51D84" w:rsidRPr="00E51D84" w:rsidRDefault="00E51D84" w:rsidP="00E51D8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51D84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На основании анализа можно сделать вывод о том, что отмечается повышенная заинтересованность обучающихся в саморазвитии и получение результатов внеурочной деятельности. Однако результативность участия в научно-практических конференциях, проектной и исследовательской деятельности остаётся на низком уровне. В связи  с этим, в 2023/2024уч.году необходимо усилить ответственность учителей школьных МО за выявление одаренных детей, качественную их подготовку к участию в очных предметных олимпиадах, продолжить и развивать практику привлечения дополнительных ресурсов, в том числе интернет-источников, дополнительного образования одаренных школьников, организацию олимпиад, конкурсов, турниров школьного, муниципального, регионального и Всероссийского уровней. Обеспечить преемственность подготовки обучающихся к олимпиадам между начальной и основной школой.</w:t>
      </w:r>
    </w:p>
    <w:p w:rsidR="007650E4" w:rsidRPr="007650E4" w:rsidRDefault="007650E4" w:rsidP="007650E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7650E4" w:rsidRPr="007650E4" w:rsidRDefault="007650E4" w:rsidP="007650E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650E4">
        <w:rPr>
          <w:rFonts w:ascii="Times New Roman" w:hAnsi="Times New Roman" w:cs="Times New Roman"/>
          <w:b/>
          <w:iCs/>
          <w:sz w:val="24"/>
          <w:szCs w:val="24"/>
        </w:rPr>
        <w:t>V. ВОСТРЕБОВАННОСТЬ ВЫПУСКНИКОВ</w:t>
      </w:r>
    </w:p>
    <w:p w:rsidR="007650E4" w:rsidRPr="007650E4" w:rsidRDefault="007650E4" w:rsidP="007650E4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7650E4">
        <w:rPr>
          <w:rFonts w:ascii="Times New Roman" w:hAnsi="Times New Roman" w:cs="Times New Roman"/>
          <w:b/>
          <w:iCs/>
          <w:sz w:val="24"/>
          <w:szCs w:val="24"/>
        </w:rPr>
        <w:t>Таблица 20. Востребованность выпускников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76"/>
        <w:gridCol w:w="826"/>
        <w:gridCol w:w="826"/>
        <w:gridCol w:w="1578"/>
        <w:gridCol w:w="576"/>
        <w:gridCol w:w="963"/>
        <w:gridCol w:w="1578"/>
        <w:gridCol w:w="1024"/>
        <w:gridCol w:w="794"/>
      </w:tblGrid>
      <w:tr w:rsidR="007650E4" w:rsidRPr="007650E4" w:rsidTr="00BD08F7">
        <w:tc>
          <w:tcPr>
            <w:tcW w:w="76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Год выпуска</w:t>
            </w:r>
          </w:p>
        </w:tc>
        <w:tc>
          <w:tcPr>
            <w:tcW w:w="380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Основная школа</w:t>
            </w:r>
          </w:p>
        </w:tc>
        <w:tc>
          <w:tcPr>
            <w:tcW w:w="493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Средняя школа</w:t>
            </w:r>
          </w:p>
        </w:tc>
      </w:tr>
      <w:tr w:rsidR="007650E4" w:rsidRPr="007650E4" w:rsidTr="00BD08F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Перешли в 10-й класс Школы</w:t>
            </w: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Перешли в 10-й класс другой ОО</w:t>
            </w:r>
          </w:p>
        </w:tc>
        <w:tc>
          <w:tcPr>
            <w:tcW w:w="1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Поступили в вузы</w:t>
            </w:r>
          </w:p>
        </w:tc>
        <w:tc>
          <w:tcPr>
            <w:tcW w:w="1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Устроились на работу</w:t>
            </w:r>
          </w:p>
        </w:tc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Пошли на срочную службу по призыву</w:t>
            </w:r>
          </w:p>
        </w:tc>
      </w:tr>
      <w:tr w:rsidR="007650E4" w:rsidRPr="007650E4" w:rsidTr="00BD08F7">
        <w:tc>
          <w:tcPr>
            <w:tcW w:w="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2021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83</w:t>
            </w: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7650E4" w:rsidRPr="007650E4" w:rsidTr="00BD08F7">
        <w:tc>
          <w:tcPr>
            <w:tcW w:w="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2022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78</w:t>
            </w: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47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  <w:tc>
          <w:tcPr>
            <w:tcW w:w="1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BD08F7" w:rsidRPr="007650E4" w:rsidTr="00BD08F7">
        <w:tc>
          <w:tcPr>
            <w:tcW w:w="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8F7" w:rsidRPr="007650E4" w:rsidRDefault="00BD08F7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2023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8F7" w:rsidRPr="007650E4" w:rsidRDefault="00BD08F7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90</w:t>
            </w: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8F7" w:rsidRPr="007650E4" w:rsidRDefault="00BD08F7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8F7" w:rsidRPr="007650E4" w:rsidRDefault="00BD08F7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8F7" w:rsidRPr="007650E4" w:rsidRDefault="00BD08F7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8F7" w:rsidRPr="007650E4" w:rsidRDefault="00BD08F7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8F7" w:rsidRPr="007650E4" w:rsidRDefault="00BD08F7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1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8F7" w:rsidRPr="007650E4" w:rsidRDefault="00BD08F7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8F7" w:rsidRPr="007650E4" w:rsidRDefault="00BD08F7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8F7" w:rsidRPr="007650E4" w:rsidRDefault="00BD08F7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7650E4" w:rsidRPr="007650E4" w:rsidRDefault="00BD08F7" w:rsidP="007650E4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2023</w:t>
      </w:r>
      <w:r w:rsidR="007650E4" w:rsidRPr="007650E4">
        <w:rPr>
          <w:rFonts w:ascii="Times New Roman" w:hAnsi="Times New Roman" w:cs="Times New Roman"/>
          <w:iCs/>
          <w:sz w:val="24"/>
          <w:szCs w:val="24"/>
        </w:rPr>
        <w:t xml:space="preserve"> году увеличилось число выпускников 9-го класса, которые продолжили обучение в других общеобразовательных организациях региона. Это связано с тем, что в школа области  с 2020 года осуществляется профильное обучение, которое высоко востребовано обучающимися. Количество выпускников, поступающих в вузы, стабильно по сравнению с общим количеством выпускников 11-го класса.</w:t>
      </w:r>
    </w:p>
    <w:p w:rsidR="007650E4" w:rsidRPr="007650E4" w:rsidRDefault="007650E4" w:rsidP="007650E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50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7650E4" w:rsidRPr="007650E4" w:rsidRDefault="007650E4" w:rsidP="007650E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650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VI. ОЦЕНКА ФУНКЦИОНИРОВАНИЯ ВНУТРЕННЕЙ СИСТЕМЫ ОЦЕНКИ КАЧЕСТВА ОБРАЗОВАНИЯ</w:t>
      </w:r>
    </w:p>
    <w:p w:rsidR="007650E4" w:rsidRPr="007650E4" w:rsidRDefault="007650E4" w:rsidP="007650E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7650E4" w:rsidRPr="007650E4" w:rsidRDefault="007650E4" w:rsidP="007650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по оценке качества образования</w:t>
      </w:r>
      <w:r w:rsidR="00DD1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МАОУ СОШ №2 </w:t>
      </w:r>
      <w:proofErr w:type="spellStart"/>
      <w:r w:rsidR="00DD10EE">
        <w:rPr>
          <w:rFonts w:ascii="Times New Roman" w:eastAsia="Times New Roman" w:hAnsi="Times New Roman" w:cs="Times New Roman"/>
          <w:color w:val="000000"/>
          <w:sz w:val="24"/>
          <w:szCs w:val="24"/>
        </w:rPr>
        <w:t>п.Новоорск</w:t>
      </w:r>
      <w:proofErr w:type="spellEnd"/>
      <w:r w:rsidR="00DD1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2023</w:t>
      </w:r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организовывалась на основании Положения о внутренней системе оценки качества образования (ВСОКО) и в соответст</w:t>
      </w:r>
      <w:r w:rsidR="00DD10EE">
        <w:rPr>
          <w:rFonts w:ascii="Times New Roman" w:eastAsia="Times New Roman" w:hAnsi="Times New Roman" w:cs="Times New Roman"/>
          <w:color w:val="000000"/>
          <w:sz w:val="24"/>
          <w:szCs w:val="24"/>
        </w:rPr>
        <w:t>вии с Планами ВСОКО на  2022/23 учебный год</w:t>
      </w:r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50E4" w:rsidRPr="007650E4" w:rsidRDefault="007650E4" w:rsidP="007650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Внутренняя система оценки качества образования Школы ориентирована на решение следующих задач:</w:t>
      </w:r>
    </w:p>
    <w:p w:rsidR="007650E4" w:rsidRPr="007650E4" w:rsidRDefault="007650E4" w:rsidP="007650E4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систематическое отслеживание и анализ состояния системы образования в образовательной</w:t>
      </w:r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принятия обоснованных и своевременных управленческих решений, направленных на повышение качества образовательной деятельности и достижение планируемых результатов;</w:t>
      </w:r>
    </w:p>
    <w:p w:rsidR="007650E4" w:rsidRPr="007650E4" w:rsidRDefault="007650E4" w:rsidP="007650E4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</w:t>
      </w:r>
    </w:p>
    <w:p w:rsidR="007650E4" w:rsidRPr="007650E4" w:rsidRDefault="007650E4" w:rsidP="007650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направлениями и целями оценочной деятельности в МАОУ СОШ №2 </w:t>
      </w:r>
      <w:proofErr w:type="spellStart"/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>п.Новоорск</w:t>
      </w:r>
      <w:proofErr w:type="spellEnd"/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7650E4" w:rsidRPr="007650E4" w:rsidRDefault="007650E4" w:rsidP="007650E4">
      <w:pPr>
        <w:numPr>
          <w:ilvl w:val="0"/>
          <w:numId w:val="2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:rsidR="007650E4" w:rsidRPr="007650E4" w:rsidRDefault="007650E4" w:rsidP="007650E4">
      <w:pPr>
        <w:numPr>
          <w:ilvl w:val="0"/>
          <w:numId w:val="2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результатов деятельности педагогических кадров как основа аттестационных процедур;</w:t>
      </w:r>
    </w:p>
    <w:p w:rsidR="007650E4" w:rsidRPr="007650E4" w:rsidRDefault="007650E4" w:rsidP="007650E4">
      <w:pPr>
        <w:numPr>
          <w:ilvl w:val="0"/>
          <w:numId w:val="28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результатов деятельности образовательной организации как основа </w:t>
      </w:r>
      <w:proofErr w:type="spellStart"/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аккредитационных</w:t>
      </w:r>
      <w:proofErr w:type="spellEnd"/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процедур.</w:t>
      </w:r>
    </w:p>
    <w:p w:rsidR="007650E4" w:rsidRPr="007650E4" w:rsidRDefault="007650E4" w:rsidP="007650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Объектами процедуры оценки качества образовательных результатов обучающихся являются:</w:t>
      </w:r>
    </w:p>
    <w:p w:rsidR="007650E4" w:rsidRPr="007650E4" w:rsidRDefault="007650E4" w:rsidP="007650E4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личностные</w:t>
      </w:r>
      <w:proofErr w:type="spellEnd"/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результаты</w:t>
      </w:r>
      <w:proofErr w:type="spellEnd"/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650E4" w:rsidRPr="007650E4" w:rsidRDefault="007650E4" w:rsidP="007650E4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метапредметные</w:t>
      </w:r>
      <w:proofErr w:type="spellEnd"/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результаты</w:t>
      </w:r>
      <w:proofErr w:type="spellEnd"/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650E4" w:rsidRPr="007650E4" w:rsidRDefault="007650E4" w:rsidP="007650E4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предметные</w:t>
      </w:r>
      <w:proofErr w:type="spellEnd"/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результаты</w:t>
      </w:r>
      <w:proofErr w:type="spellEnd"/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650E4" w:rsidRPr="007650E4" w:rsidRDefault="007650E4" w:rsidP="007650E4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участие и результативность в школьных, областных и других предметных олимпиадах, конкурсах, соревнованиях;</w:t>
      </w:r>
    </w:p>
    <w:p w:rsidR="007650E4" w:rsidRPr="007650E4" w:rsidRDefault="007650E4" w:rsidP="007650E4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результатов дальнейшего трудоустройства выпускников.</w:t>
      </w:r>
    </w:p>
    <w:p w:rsidR="007650E4" w:rsidRPr="007650E4" w:rsidRDefault="007650E4" w:rsidP="007650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процедурами оценки образовательных достижений обучающихся являются: стартовая и входная диагностики, текущая и тематическая оценка, портфолио, </w:t>
      </w:r>
      <w:proofErr w:type="spellStart"/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мониторинг образовательных достижений, промежуточная и итоговая аттестацию обучающихся.</w:t>
      </w:r>
    </w:p>
    <w:p w:rsidR="007650E4" w:rsidRPr="007650E4" w:rsidRDefault="007650E4" w:rsidP="007650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процедуры оценки качества условий образовательной деятельности включает в себя:</w:t>
      </w:r>
    </w:p>
    <w:p w:rsidR="007650E4" w:rsidRPr="007650E4" w:rsidRDefault="007650E4" w:rsidP="007650E4">
      <w:pPr>
        <w:numPr>
          <w:ilvl w:val="0"/>
          <w:numId w:val="3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удовлетворенности родителей (законных представителей) качеством образовательного процесса и качеством условий;</w:t>
      </w:r>
    </w:p>
    <w:p w:rsidR="007650E4" w:rsidRPr="007650E4" w:rsidRDefault="007650E4" w:rsidP="007650E4">
      <w:pPr>
        <w:numPr>
          <w:ilvl w:val="0"/>
          <w:numId w:val="3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программно-информационное обеспечение, наличие школьного сайта, регулярное пополнение и эффективность его использования в учебном процессе;</w:t>
      </w:r>
    </w:p>
    <w:p w:rsidR="007650E4" w:rsidRPr="007650E4" w:rsidRDefault="007650E4" w:rsidP="007650E4">
      <w:pPr>
        <w:numPr>
          <w:ilvl w:val="0"/>
          <w:numId w:val="3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оснащенность учебных кабинетов современным оборудованием, средствами обучения и мебелью;</w:t>
      </w:r>
    </w:p>
    <w:p w:rsidR="007650E4" w:rsidRPr="007650E4" w:rsidRDefault="007650E4" w:rsidP="007650E4">
      <w:pPr>
        <w:numPr>
          <w:ilvl w:val="0"/>
          <w:numId w:val="3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обеспеченность методической и учебной литературой;</w:t>
      </w:r>
    </w:p>
    <w:p w:rsidR="007650E4" w:rsidRPr="007650E4" w:rsidRDefault="007650E4" w:rsidP="007650E4">
      <w:pPr>
        <w:numPr>
          <w:ilvl w:val="0"/>
          <w:numId w:val="3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диагностику уровня тревожности обучающихся 1-х 5-х и 10-х классов в период адаптации;</w:t>
      </w:r>
    </w:p>
    <w:p w:rsidR="007650E4" w:rsidRPr="007650E4" w:rsidRDefault="007650E4" w:rsidP="007650E4">
      <w:pPr>
        <w:numPr>
          <w:ilvl w:val="0"/>
          <w:numId w:val="3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количества обучающихся на всех уровнях образования и сохранения контингента обучающихся;</w:t>
      </w:r>
    </w:p>
    <w:p w:rsidR="007650E4" w:rsidRPr="007650E4" w:rsidRDefault="007650E4" w:rsidP="007650E4">
      <w:pPr>
        <w:numPr>
          <w:ilvl w:val="0"/>
          <w:numId w:val="3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кадровых условий реализации образовательной программы (аттестация педагогов, готовность к повышению педагогического мастерства, знание и использование современных методик и технологий, подготовка и участие в качестве экспертов ЕГЭ, ОГЭ, аттестационных комиссий, жюри, участие в профессиональных конкурсах);</w:t>
      </w:r>
    </w:p>
    <w:p w:rsidR="007650E4" w:rsidRPr="007650E4" w:rsidRDefault="007650E4" w:rsidP="007650E4">
      <w:pPr>
        <w:numPr>
          <w:ilvl w:val="0"/>
          <w:numId w:val="30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социальной сферы микрорайона и города.</w:t>
      </w:r>
    </w:p>
    <w:p w:rsidR="007650E4" w:rsidRPr="007650E4" w:rsidRDefault="007650E4" w:rsidP="007650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методами оценки качества условий образовательной деятельности являются экспертиза, мониторинг, анализ и анкетирование.</w:t>
      </w:r>
    </w:p>
    <w:p w:rsidR="007650E4" w:rsidRPr="007650E4" w:rsidRDefault="007650E4" w:rsidP="007650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удовлетворенности родителей (законных представителей) качеством образовательного процесса и качеством условий</w:t>
      </w:r>
    </w:p>
    <w:p w:rsidR="007650E4" w:rsidRPr="007650E4" w:rsidRDefault="007650E4" w:rsidP="007650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исследования: анкетный опрос. Сроки проведения анкетирования: сентябрь 2022 года.</w:t>
      </w:r>
    </w:p>
    <w:p w:rsidR="007650E4" w:rsidRPr="007650E4" w:rsidRDefault="007650E4" w:rsidP="00765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исследования представлены: </w:t>
      </w:r>
      <w:hyperlink r:id="rId62" w:history="1">
        <w:r w:rsidRPr="00765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http://www.school2novoorsk.ru/normatdocument/distancionnoe_obuchenie-google_formy.pdf</w:t>
        </w:r>
      </w:hyperlink>
    </w:p>
    <w:p w:rsidR="007650E4" w:rsidRPr="007650E4" w:rsidRDefault="007650E4" w:rsidP="00765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0E4" w:rsidRPr="00DD10EE" w:rsidRDefault="007650E4" w:rsidP="007650E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C0961" w:rsidRPr="00DD10EE" w:rsidRDefault="007650E4" w:rsidP="008C096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DD10E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VII. ОЦЕНКА КАДРОВОГО ОБЕСПЕЧЕНИЯ</w:t>
      </w:r>
    </w:p>
    <w:p w:rsidR="00DD10EE" w:rsidRDefault="008C0961" w:rsidP="008C096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Основную часть педагогического коллектива составляют опытные учителя с большим стажем работы. Учеба на курсах повышения квалификации осуществлялась в соответствии с планом повышения квалификации на учебный год, который реализован в полном объеме – 67% (40 учителей) прошли курсы повышения квалификации на </w:t>
      </w:r>
      <w:proofErr w:type="spellStart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спец.курсах</w:t>
      </w:r>
      <w:proofErr w:type="spellEnd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 из них освоили курсы ПК по направлению обновлённого ФГОС СОО; </w:t>
      </w:r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также на конец года популярными КПК была подготовка экспертов по проверке ГИА от РЦРО, курсы по обновлённым ФГОС НОО, ОО (г. Орск)  Повышать свою профессиональную компетентность педагоги также могли и за счет </w:t>
      </w:r>
      <w:proofErr w:type="spellStart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внутришкольной</w:t>
      </w:r>
      <w:proofErr w:type="spellEnd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повышения квалификации (семинары-практикумы, мастер-классы, посещение открытых уроков, педагогические советы и т. п.)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0961" w:rsidRPr="003669B9" w:rsidRDefault="008C0961" w:rsidP="008C0961">
      <w:pPr>
        <w:widowControl w:val="0"/>
        <w:autoSpaceDE w:val="0"/>
        <w:autoSpaceDN w:val="0"/>
        <w:spacing w:before="227" w:after="0"/>
        <w:ind w:left="462" w:right="22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9B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2022-2023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учебно-воспитательный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3669B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осуществляли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педагогов.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Распределение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возрасту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представлено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таблице 1.</w:t>
      </w:r>
    </w:p>
    <w:p w:rsidR="008C0961" w:rsidRPr="003669B9" w:rsidRDefault="008C0961" w:rsidP="008C0961">
      <w:pPr>
        <w:widowControl w:val="0"/>
        <w:autoSpaceDE w:val="0"/>
        <w:autoSpaceDN w:val="0"/>
        <w:spacing w:before="199" w:after="0" w:line="242" w:lineRule="auto"/>
        <w:ind w:left="1122" w:right="88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69B9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Таблица 1 – </w:t>
      </w:r>
      <w:r w:rsidRPr="003669B9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Возрастная структура педагогического коллектива</w:t>
      </w:r>
      <w:r w:rsidRPr="003669B9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МАОУ СОШ №2 </w:t>
      </w:r>
      <w:proofErr w:type="spellStart"/>
      <w:r w:rsidRPr="003669B9">
        <w:rPr>
          <w:rFonts w:ascii="Times New Roman" w:eastAsia="Times New Roman" w:hAnsi="Times New Roman" w:cs="Times New Roman"/>
          <w:b/>
          <w:bCs/>
          <w:sz w:val="24"/>
          <w:szCs w:val="24"/>
        </w:rPr>
        <w:t>п.Новоорск</w:t>
      </w:r>
      <w:proofErr w:type="spellEnd"/>
      <w:r w:rsidRPr="003669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3669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Pr="003669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b/>
          <w:bCs/>
          <w:sz w:val="24"/>
          <w:szCs w:val="24"/>
        </w:rPr>
        <w:t>– 2023</w:t>
      </w:r>
      <w:r w:rsidRPr="003669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 году</w:t>
      </w:r>
    </w:p>
    <w:p w:rsidR="008C0961" w:rsidRPr="003669B9" w:rsidRDefault="008C0961" w:rsidP="008C0961">
      <w:pPr>
        <w:widowControl w:val="0"/>
        <w:autoSpaceDE w:val="0"/>
        <w:autoSpaceDN w:val="0"/>
        <w:spacing w:after="8" w:line="268" w:lineRule="exact"/>
        <w:ind w:left="1117" w:right="88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356" w:type="dxa"/>
        <w:tblLayout w:type="fixed"/>
        <w:tblLook w:val="01E0" w:firstRow="1" w:lastRow="1" w:firstColumn="1" w:lastColumn="1" w:noHBand="0" w:noVBand="0"/>
      </w:tblPr>
      <w:tblGrid>
        <w:gridCol w:w="1321"/>
        <w:gridCol w:w="1821"/>
        <w:gridCol w:w="917"/>
        <w:gridCol w:w="1817"/>
        <w:gridCol w:w="936"/>
        <w:gridCol w:w="1819"/>
        <w:gridCol w:w="944"/>
      </w:tblGrid>
      <w:tr w:rsidR="008C0961" w:rsidRPr="003669B9" w:rsidTr="008C0961">
        <w:trPr>
          <w:trHeight w:val="281"/>
        </w:trPr>
        <w:tc>
          <w:tcPr>
            <w:tcW w:w="9575" w:type="dxa"/>
            <w:gridSpan w:val="7"/>
            <w:tcBorders>
              <w:top w:val="single" w:sz="4" w:space="0" w:color="000000"/>
              <w:bottom w:val="single" w:sz="4" w:space="0" w:color="auto"/>
            </w:tcBorders>
          </w:tcPr>
          <w:p w:rsidR="008C0961" w:rsidRPr="003669B9" w:rsidRDefault="008C0961" w:rsidP="008C0961">
            <w:pPr>
              <w:spacing w:line="261" w:lineRule="exact"/>
              <w:ind w:left="61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669B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том</w:t>
            </w:r>
            <w:proofErr w:type="spellEnd"/>
            <w:r w:rsidRPr="003669B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числе</w:t>
            </w:r>
            <w:proofErr w:type="spellEnd"/>
          </w:p>
        </w:tc>
      </w:tr>
      <w:tr w:rsidR="008C0961" w:rsidRPr="003669B9" w:rsidTr="008C0961">
        <w:trPr>
          <w:trHeight w:val="565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140"/>
              <w:ind w:left="482" w:right="183" w:hanging="2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  <w:proofErr w:type="spellEnd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3669B9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line="274" w:lineRule="exact"/>
              <w:ind w:left="10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140"/>
              <w:ind w:left="3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Начальная</w:t>
            </w:r>
            <w:proofErr w:type="spellEnd"/>
            <w:r w:rsidRPr="003669B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ступень</w:t>
            </w:r>
            <w:proofErr w:type="spellEnd"/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line="270" w:lineRule="atLeast"/>
              <w:ind w:left="960" w:right="302" w:hanging="6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</w:t>
            </w:r>
            <w:proofErr w:type="spellEnd"/>
            <w:r w:rsidRPr="003669B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3669B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</w:t>
            </w:r>
            <w:proofErr w:type="spellEnd"/>
            <w:r w:rsidRPr="003669B9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ступень</w:t>
            </w:r>
            <w:proofErr w:type="spellEnd"/>
          </w:p>
        </w:tc>
      </w:tr>
      <w:tr w:rsidR="008C0961" w:rsidRPr="003669B9" w:rsidTr="008C0961">
        <w:trPr>
          <w:trHeight w:val="56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line="276" w:lineRule="exact"/>
              <w:ind w:left="147" w:right="174" w:firstLine="4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</w:t>
            </w:r>
            <w:proofErr w:type="spellEnd"/>
            <w:r w:rsidRPr="003669B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учителей</w:t>
            </w:r>
            <w:proofErr w:type="spellEnd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3669B9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line="276" w:lineRule="exact"/>
              <w:ind w:left="127" w:right="1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</w:t>
            </w:r>
            <w:proofErr w:type="spellEnd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8C0961" w:rsidRPr="003669B9" w:rsidRDefault="008C0961" w:rsidP="008C0961">
            <w:pPr>
              <w:spacing w:line="265" w:lineRule="exact"/>
              <w:ind w:righ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line="276" w:lineRule="exact"/>
              <w:ind w:left="161" w:right="156" w:firstLine="4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</w:t>
            </w:r>
            <w:proofErr w:type="spellEnd"/>
            <w:r w:rsidRPr="003669B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учителей</w:t>
            </w:r>
            <w:proofErr w:type="spellEnd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3669B9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line="276" w:lineRule="exact"/>
              <w:ind w:left="143" w:right="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</w:t>
            </w:r>
            <w:proofErr w:type="spellEnd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8C0961" w:rsidRPr="003669B9" w:rsidRDefault="008C0961" w:rsidP="008C0961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line="276" w:lineRule="exact"/>
              <w:ind w:left="161" w:right="158" w:firstLine="4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</w:t>
            </w:r>
            <w:proofErr w:type="spellEnd"/>
            <w:r w:rsidRPr="003669B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учителей</w:t>
            </w:r>
            <w:proofErr w:type="spellEnd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3669B9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line="276" w:lineRule="exact"/>
              <w:ind w:left="143" w:right="1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</w:t>
            </w:r>
            <w:proofErr w:type="spellEnd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8C0961" w:rsidRPr="003669B9" w:rsidRDefault="008C0961" w:rsidP="008C0961">
            <w:pPr>
              <w:spacing w:line="265" w:lineRule="exact"/>
              <w:ind w:right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C0961" w:rsidRPr="003669B9" w:rsidTr="008C0961">
        <w:trPr>
          <w:trHeight w:val="287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line="268" w:lineRule="exact"/>
              <w:ind w:left="129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3669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line="268" w:lineRule="exact"/>
              <w:ind w:left="8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line="268" w:lineRule="exac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line="268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line="268" w:lineRule="exact"/>
              <w:ind w:right="8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line="268" w:lineRule="exact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961" w:rsidRPr="003669B9" w:rsidTr="008C0961">
        <w:trPr>
          <w:trHeight w:val="29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71" w:lineRule="exact"/>
              <w:ind w:left="129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669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69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71" w:lineRule="exact"/>
              <w:ind w:left="8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71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71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7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71" w:lineRule="exact"/>
              <w:ind w:right="8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71" w:lineRule="exact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8C0961" w:rsidRPr="003669B9" w:rsidTr="008C0961">
        <w:trPr>
          <w:trHeight w:val="29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4" w:line="269" w:lineRule="exact"/>
              <w:ind w:left="129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3669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69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4" w:line="269" w:lineRule="exact"/>
              <w:ind w:left="7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4" w:line="269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4"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4" w:line="269" w:lineRule="exact"/>
              <w:ind w:left="143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4" w:line="269" w:lineRule="exact"/>
              <w:ind w:right="8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4" w:line="269" w:lineRule="exact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6,8</w:t>
            </w:r>
          </w:p>
        </w:tc>
      </w:tr>
      <w:tr w:rsidR="008C0961" w:rsidRPr="003669B9" w:rsidTr="008C0961">
        <w:trPr>
          <w:trHeight w:val="292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69" w:lineRule="exact"/>
              <w:ind w:left="129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  <w:r w:rsidRPr="003669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69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69" w:lineRule="exact"/>
              <w:ind w:left="7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69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69" w:lineRule="exact"/>
              <w:ind w:left="143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69" w:lineRule="exact"/>
              <w:ind w:right="7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69" w:lineRule="exact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18,1</w:t>
            </w:r>
          </w:p>
        </w:tc>
      </w:tr>
      <w:tr w:rsidR="008C0961" w:rsidRPr="003669B9" w:rsidTr="008C0961">
        <w:trPr>
          <w:trHeight w:val="292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69" w:lineRule="exact"/>
              <w:ind w:left="129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3669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69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69" w:lineRule="exact"/>
              <w:ind w:left="8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69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69" w:lineRule="exact"/>
              <w:ind w:left="143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69" w:lineRule="exact"/>
              <w:ind w:right="8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69" w:lineRule="exact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11,3</w:t>
            </w:r>
          </w:p>
        </w:tc>
      </w:tr>
      <w:tr w:rsidR="008C0961" w:rsidRPr="003669B9" w:rsidTr="008C0961">
        <w:trPr>
          <w:trHeight w:val="292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69" w:lineRule="exact"/>
              <w:ind w:left="129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45-49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69" w:lineRule="exact"/>
              <w:ind w:left="8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69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23,3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69" w:lineRule="exact"/>
              <w:ind w:left="143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69" w:lineRule="exact"/>
              <w:ind w:right="8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69" w:lineRule="exact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20,4</w:t>
            </w:r>
          </w:p>
        </w:tc>
      </w:tr>
      <w:tr w:rsidR="008C0961" w:rsidRPr="003669B9" w:rsidTr="008C0961">
        <w:trPr>
          <w:trHeight w:val="292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69" w:lineRule="exact"/>
              <w:ind w:left="129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50-54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69" w:lineRule="exact"/>
              <w:ind w:left="8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69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69" w:lineRule="exact"/>
              <w:ind w:left="143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69" w:lineRule="exact"/>
              <w:ind w:right="8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69" w:lineRule="exact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8C0961" w:rsidRPr="003669B9" w:rsidTr="008C0961">
        <w:trPr>
          <w:trHeight w:val="292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69" w:lineRule="exact"/>
              <w:ind w:left="129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55-59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69" w:lineRule="exact"/>
              <w:ind w:left="8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69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18,3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69" w:lineRule="exact"/>
              <w:ind w:left="143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18,7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69" w:lineRule="exact"/>
              <w:ind w:right="8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69" w:lineRule="exact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18,1</w:t>
            </w:r>
          </w:p>
        </w:tc>
      </w:tr>
      <w:tr w:rsidR="008C0961" w:rsidRPr="003669B9" w:rsidTr="008C0961">
        <w:trPr>
          <w:trHeight w:val="292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69" w:lineRule="exact"/>
              <w:ind w:left="129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60-64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69" w:lineRule="exact"/>
              <w:ind w:left="8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69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69" w:lineRule="exact"/>
              <w:ind w:left="143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69" w:lineRule="exact"/>
              <w:ind w:right="8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69" w:lineRule="exact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8C0961" w:rsidRPr="003669B9" w:rsidTr="008C0961">
        <w:trPr>
          <w:trHeight w:val="292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69" w:lineRule="exact"/>
              <w:ind w:left="129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 и более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69" w:lineRule="exact"/>
              <w:ind w:left="8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69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69" w:lineRule="exact"/>
              <w:ind w:left="143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69" w:lineRule="exact"/>
              <w:ind w:right="8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69" w:lineRule="exact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961" w:rsidRPr="003669B9" w:rsidTr="008C0961">
        <w:trPr>
          <w:trHeight w:val="29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72" w:lineRule="exact"/>
              <w:ind w:left="129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</w:t>
            </w:r>
            <w:proofErr w:type="spellEnd"/>
            <w:r w:rsidRPr="003669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72" w:lineRule="exact"/>
              <w:ind w:left="8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72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72" w:lineRule="exact"/>
              <w:ind w:left="143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72" w:lineRule="exact"/>
              <w:ind w:right="8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3" w:line="272" w:lineRule="exact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8C0961" w:rsidRPr="003669B9" w:rsidTr="008C0961">
        <w:trPr>
          <w:trHeight w:val="281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5" w:line="256" w:lineRule="exact"/>
              <w:ind w:left="129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5" w:line="256" w:lineRule="exact"/>
              <w:ind w:left="7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5" w:line="256" w:lineRule="exact"/>
              <w:ind w:left="2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5" w:line="256" w:lineRule="exact"/>
              <w:ind w:left="768" w:right="7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5" w:line="256" w:lineRule="exact"/>
              <w:ind w:left="143" w:right="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5" w:line="256" w:lineRule="exact"/>
              <w:ind w:right="78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1" w:rsidRPr="003669B9" w:rsidRDefault="008C0961" w:rsidP="008C0961">
            <w:pPr>
              <w:spacing w:before="5" w:line="256" w:lineRule="exact"/>
              <w:ind w:left="28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8C0961" w:rsidRPr="003669B9" w:rsidRDefault="008C0961" w:rsidP="008C09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961" w:rsidRPr="003669B9" w:rsidRDefault="008C0961" w:rsidP="008C0961">
      <w:pPr>
        <w:widowControl w:val="0"/>
        <w:autoSpaceDE w:val="0"/>
        <w:autoSpaceDN w:val="0"/>
        <w:spacing w:before="194" w:after="0" w:line="240" w:lineRule="auto"/>
        <w:ind w:left="8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9B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6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данным</w:t>
      </w:r>
      <w:r w:rsidRPr="0036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таблицы</w:t>
      </w:r>
      <w:r w:rsidRPr="003669B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6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видно,</w:t>
      </w:r>
      <w:r w:rsidRPr="003669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что</w:t>
      </w:r>
    </w:p>
    <w:p w:rsidR="008C0961" w:rsidRPr="003669B9" w:rsidRDefault="008C0961" w:rsidP="008C0961">
      <w:pPr>
        <w:widowControl w:val="0"/>
        <w:numPr>
          <w:ilvl w:val="1"/>
          <w:numId w:val="45"/>
        </w:numPr>
        <w:tabs>
          <w:tab w:val="left" w:pos="1878"/>
        </w:tabs>
        <w:autoSpaceDE w:val="0"/>
        <w:autoSpaceDN w:val="0"/>
        <w:spacing w:before="47" w:after="0" w:line="240" w:lineRule="auto"/>
        <w:ind w:right="224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9B9">
        <w:rPr>
          <w:rFonts w:ascii="Times New Roman" w:eastAsia="Times New Roman" w:hAnsi="Times New Roman" w:cs="Times New Roman"/>
          <w:sz w:val="24"/>
          <w:szCs w:val="24"/>
        </w:rPr>
        <w:t xml:space="preserve">Средний возраст педагогов составляет 45-49 лет (43,7%) </w:t>
      </w:r>
    </w:p>
    <w:p w:rsidR="008C0961" w:rsidRPr="003669B9" w:rsidRDefault="008C0961" w:rsidP="008C0961">
      <w:pPr>
        <w:widowControl w:val="0"/>
        <w:numPr>
          <w:ilvl w:val="1"/>
          <w:numId w:val="45"/>
        </w:numPr>
        <w:tabs>
          <w:tab w:val="left" w:pos="1878"/>
        </w:tabs>
        <w:autoSpaceDE w:val="0"/>
        <w:autoSpaceDN w:val="0"/>
        <w:spacing w:after="0" w:line="273" w:lineRule="auto"/>
        <w:ind w:right="225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9B9">
        <w:rPr>
          <w:rFonts w:ascii="Times New Roman" w:eastAsia="Times New Roman" w:hAnsi="Times New Roman" w:cs="Times New Roman"/>
          <w:sz w:val="24"/>
          <w:szCs w:val="24"/>
        </w:rPr>
        <w:t>В школе два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 xml:space="preserve">педагога в возрасте от 25 до 29 лет (4,5 %); </w:t>
      </w:r>
    </w:p>
    <w:p w:rsidR="008C0961" w:rsidRPr="003669B9" w:rsidRDefault="008C0961" w:rsidP="008C0961">
      <w:pPr>
        <w:widowControl w:val="0"/>
        <w:numPr>
          <w:ilvl w:val="1"/>
          <w:numId w:val="45"/>
        </w:numPr>
        <w:tabs>
          <w:tab w:val="left" w:pos="1877"/>
          <w:tab w:val="left" w:pos="1878"/>
        </w:tabs>
        <w:autoSpaceDE w:val="0"/>
        <w:autoSpaceDN w:val="0"/>
        <w:spacing w:before="86" w:after="0" w:line="273" w:lineRule="auto"/>
        <w:ind w:right="229" w:firstLine="355"/>
        <w:rPr>
          <w:rFonts w:ascii="Times New Roman" w:eastAsia="Times New Roman" w:hAnsi="Times New Roman" w:cs="Times New Roman"/>
          <w:sz w:val="24"/>
          <w:szCs w:val="24"/>
        </w:rPr>
      </w:pPr>
      <w:r w:rsidRPr="003669B9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Pr="003669B9">
        <w:rPr>
          <w:rFonts w:ascii="Times New Roman" w:eastAsia="Times New Roman" w:hAnsi="Times New Roman" w:cs="Times New Roman"/>
          <w:sz w:val="24"/>
          <w:szCs w:val="24"/>
        </w:rPr>
        <w:t>последнии</w:t>
      </w:r>
      <w:proofErr w:type="spellEnd"/>
      <w:r w:rsidRPr="003669B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3669B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3669B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69B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Pr="003669B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не приходили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выпускники</w:t>
      </w:r>
      <w:r w:rsidRPr="003669B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педагогических ВУЗов;</w:t>
      </w:r>
    </w:p>
    <w:p w:rsidR="008C0961" w:rsidRPr="003669B9" w:rsidRDefault="008C0961" w:rsidP="008C0961">
      <w:pPr>
        <w:widowControl w:val="0"/>
        <w:numPr>
          <w:ilvl w:val="1"/>
          <w:numId w:val="45"/>
        </w:numPr>
        <w:tabs>
          <w:tab w:val="left" w:pos="1877"/>
          <w:tab w:val="left" w:pos="1878"/>
          <w:tab w:val="left" w:pos="3683"/>
        </w:tabs>
        <w:autoSpaceDE w:val="0"/>
        <w:autoSpaceDN w:val="0"/>
        <w:spacing w:before="3" w:after="0" w:line="240" w:lineRule="auto"/>
        <w:ind w:left="1878"/>
        <w:rPr>
          <w:rFonts w:ascii="Times New Roman" w:eastAsia="Times New Roman" w:hAnsi="Times New Roman" w:cs="Times New Roman"/>
          <w:sz w:val="24"/>
          <w:szCs w:val="24"/>
        </w:rPr>
      </w:pPr>
      <w:r w:rsidRPr="003669B9">
        <w:rPr>
          <w:rFonts w:ascii="Times New Roman" w:eastAsia="Times New Roman" w:hAnsi="Times New Roman" w:cs="Times New Roman"/>
          <w:sz w:val="24"/>
          <w:szCs w:val="24"/>
        </w:rPr>
        <w:t>Шестнадцать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ab/>
        <w:t>педагогов</w:t>
      </w:r>
      <w:r w:rsidRPr="003669B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пенсионного</w:t>
      </w:r>
      <w:r w:rsidRPr="003669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3669B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(28</w:t>
      </w:r>
      <w:r w:rsidRPr="003669B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%);</w:t>
      </w:r>
    </w:p>
    <w:p w:rsidR="008C0961" w:rsidRPr="003669B9" w:rsidRDefault="008C0961" w:rsidP="008C0961">
      <w:pPr>
        <w:widowControl w:val="0"/>
        <w:numPr>
          <w:ilvl w:val="1"/>
          <w:numId w:val="45"/>
        </w:numPr>
        <w:tabs>
          <w:tab w:val="left" w:pos="1877"/>
          <w:tab w:val="left" w:pos="1878"/>
        </w:tabs>
        <w:autoSpaceDE w:val="0"/>
        <w:autoSpaceDN w:val="0"/>
        <w:spacing w:before="48" w:after="0" w:line="240" w:lineRule="auto"/>
        <w:ind w:left="1878"/>
        <w:rPr>
          <w:rFonts w:ascii="Times New Roman" w:eastAsia="Times New Roman" w:hAnsi="Times New Roman" w:cs="Times New Roman"/>
          <w:sz w:val="24"/>
          <w:szCs w:val="24"/>
        </w:rPr>
      </w:pPr>
      <w:r w:rsidRPr="003669B9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3669B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3669B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(18,3</w:t>
      </w:r>
      <w:r w:rsidRPr="003669B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%)</w:t>
      </w:r>
      <w:r w:rsidRPr="003669B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69B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возрасте</w:t>
      </w:r>
      <w:r w:rsidRPr="003669B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3669B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3669B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3669B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3669B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лет,</w:t>
      </w:r>
      <w:r w:rsidRPr="003669B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69B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3669B9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(3,3%)</w:t>
      </w:r>
    </w:p>
    <w:p w:rsidR="008C0961" w:rsidRPr="003669B9" w:rsidRDefault="008C0961" w:rsidP="008C0961">
      <w:pPr>
        <w:widowControl w:val="0"/>
        <w:numPr>
          <w:ilvl w:val="0"/>
          <w:numId w:val="46"/>
        </w:numPr>
        <w:tabs>
          <w:tab w:val="left" w:pos="1031"/>
        </w:tabs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9B9">
        <w:rPr>
          <w:rFonts w:ascii="Times New Roman" w:eastAsia="Times New Roman" w:hAnsi="Times New Roman" w:cs="Times New Roman"/>
          <w:sz w:val="24"/>
          <w:szCs w:val="24"/>
        </w:rPr>
        <w:t>свыше</w:t>
      </w:r>
      <w:r w:rsidRPr="0036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66-ти</w:t>
      </w:r>
      <w:r w:rsidRPr="0036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лет;</w:t>
      </w:r>
    </w:p>
    <w:p w:rsidR="008C0961" w:rsidRPr="003669B9" w:rsidRDefault="008C0961" w:rsidP="008C0961">
      <w:pPr>
        <w:widowControl w:val="0"/>
        <w:numPr>
          <w:ilvl w:val="1"/>
          <w:numId w:val="46"/>
        </w:numPr>
        <w:tabs>
          <w:tab w:val="left" w:pos="1877"/>
          <w:tab w:val="left" w:pos="1878"/>
        </w:tabs>
        <w:autoSpaceDE w:val="0"/>
        <w:autoSpaceDN w:val="0"/>
        <w:spacing w:before="46" w:after="0" w:line="273" w:lineRule="auto"/>
        <w:ind w:right="225" w:firstLine="355"/>
        <w:rPr>
          <w:rFonts w:ascii="Times New Roman" w:eastAsia="Times New Roman" w:hAnsi="Times New Roman" w:cs="Times New Roman"/>
          <w:sz w:val="24"/>
          <w:szCs w:val="24"/>
        </w:rPr>
      </w:pPr>
      <w:r w:rsidRPr="003669B9">
        <w:rPr>
          <w:rFonts w:ascii="Times New Roman" w:eastAsia="Times New Roman" w:hAnsi="Times New Roman" w:cs="Times New Roman"/>
          <w:sz w:val="24"/>
          <w:szCs w:val="24"/>
        </w:rPr>
        <w:t>27 (45</w:t>
      </w:r>
      <w:r w:rsidRPr="003669B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3669B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)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3669B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3669B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возраста,</w:t>
      </w:r>
      <w:r w:rsidRPr="003669B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11(18,3</w:t>
      </w:r>
      <w:r w:rsidRPr="003669B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 xml:space="preserve">%) </w:t>
      </w:r>
      <w:r w:rsidRPr="003669B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3669B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669B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пенсионного</w:t>
      </w:r>
      <w:r w:rsidRPr="003669B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возраста.</w:t>
      </w:r>
    </w:p>
    <w:p w:rsidR="008C0961" w:rsidRPr="003669B9" w:rsidRDefault="008C0961" w:rsidP="008C096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961" w:rsidRPr="003669B9" w:rsidRDefault="008C0961" w:rsidP="008C0961">
      <w:pPr>
        <w:widowControl w:val="0"/>
        <w:autoSpaceDE w:val="0"/>
        <w:autoSpaceDN w:val="0"/>
        <w:spacing w:after="0" w:line="240" w:lineRule="auto"/>
        <w:ind w:left="1116" w:right="88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9B9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Pr="0036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669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6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b/>
          <w:sz w:val="24"/>
          <w:szCs w:val="24"/>
        </w:rPr>
        <w:t>Распределение</w:t>
      </w:r>
      <w:r w:rsidRPr="003669B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b/>
          <w:sz w:val="24"/>
          <w:szCs w:val="24"/>
        </w:rPr>
        <w:t>учителей</w:t>
      </w:r>
      <w:r w:rsidRPr="003669B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b/>
          <w:sz w:val="24"/>
          <w:szCs w:val="24"/>
        </w:rPr>
        <w:t>школы</w:t>
      </w:r>
      <w:r w:rsidRPr="003669B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</w:p>
    <w:p w:rsidR="008C0961" w:rsidRPr="003669B9" w:rsidRDefault="008C0961" w:rsidP="008C0961">
      <w:pPr>
        <w:widowControl w:val="0"/>
        <w:autoSpaceDE w:val="0"/>
        <w:autoSpaceDN w:val="0"/>
        <w:spacing w:before="5" w:after="0" w:line="240" w:lineRule="auto"/>
        <w:ind w:left="1118" w:right="8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69B9">
        <w:rPr>
          <w:rFonts w:ascii="Times New Roman" w:eastAsia="Times New Roman" w:hAnsi="Times New Roman" w:cs="Times New Roman"/>
          <w:b/>
          <w:sz w:val="24"/>
          <w:szCs w:val="24"/>
        </w:rPr>
        <w:t>педагогическому</w:t>
      </w:r>
      <w:r w:rsidRPr="003669B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b/>
          <w:sz w:val="24"/>
          <w:szCs w:val="24"/>
        </w:rPr>
        <w:t>стажу</w:t>
      </w:r>
      <w:r w:rsidRPr="003669B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 w:rsidRPr="003669B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</w:p>
    <w:p w:rsidR="008C0961" w:rsidRPr="003669B9" w:rsidRDefault="008C0961" w:rsidP="008C0961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1417"/>
        <w:gridCol w:w="781"/>
        <w:gridCol w:w="876"/>
        <w:gridCol w:w="932"/>
        <w:gridCol w:w="1065"/>
        <w:gridCol w:w="892"/>
        <w:gridCol w:w="1035"/>
      </w:tblGrid>
      <w:tr w:rsidR="008C0961" w:rsidRPr="003669B9" w:rsidTr="008C0961">
        <w:trPr>
          <w:trHeight w:val="283"/>
        </w:trPr>
        <w:tc>
          <w:tcPr>
            <w:tcW w:w="2201" w:type="dxa"/>
            <w:vMerge w:val="restart"/>
          </w:tcPr>
          <w:p w:rsidR="008C0961" w:rsidRPr="003669B9" w:rsidRDefault="008C0961" w:rsidP="008C0961">
            <w:pPr>
              <w:spacing w:before="138"/>
              <w:ind w:left="129" w:right="112" w:firstLine="6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</w:t>
            </w:r>
            <w:proofErr w:type="spellEnd"/>
            <w:r w:rsidRPr="003669B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работников</w:t>
            </w:r>
            <w:proofErr w:type="spellEnd"/>
          </w:p>
        </w:tc>
        <w:tc>
          <w:tcPr>
            <w:tcW w:w="1417" w:type="dxa"/>
            <w:vMerge w:val="restart"/>
          </w:tcPr>
          <w:p w:rsidR="008C0961" w:rsidRPr="003669B9" w:rsidRDefault="008C0961" w:rsidP="008C0961">
            <w:pPr>
              <w:spacing w:before="138"/>
              <w:ind w:left="128" w:right="1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Общее</w:t>
            </w:r>
            <w:proofErr w:type="spellEnd"/>
            <w:r w:rsidRPr="003669B9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кол-во</w:t>
            </w:r>
            <w:proofErr w:type="spellEnd"/>
          </w:p>
        </w:tc>
        <w:tc>
          <w:tcPr>
            <w:tcW w:w="781" w:type="dxa"/>
          </w:tcPr>
          <w:p w:rsidR="008C0961" w:rsidRPr="003669B9" w:rsidRDefault="008C0961" w:rsidP="008C0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C0961" w:rsidRPr="003669B9" w:rsidRDefault="008C0961" w:rsidP="008C0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4"/>
          </w:tcPr>
          <w:p w:rsidR="008C0961" w:rsidRPr="003669B9" w:rsidRDefault="008C0961" w:rsidP="008C0961">
            <w:pPr>
              <w:spacing w:line="263" w:lineRule="exact"/>
              <w:ind w:left="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</w:t>
            </w:r>
            <w:proofErr w:type="spellEnd"/>
            <w:r w:rsidRPr="003669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</w:rPr>
              <w:t>стаж</w:t>
            </w:r>
            <w:proofErr w:type="spellEnd"/>
          </w:p>
        </w:tc>
      </w:tr>
      <w:tr w:rsidR="008C0961" w:rsidRPr="003669B9" w:rsidTr="008C0961">
        <w:trPr>
          <w:trHeight w:val="559"/>
        </w:trPr>
        <w:tc>
          <w:tcPr>
            <w:tcW w:w="2201" w:type="dxa"/>
            <w:vMerge/>
          </w:tcPr>
          <w:p w:rsidR="008C0961" w:rsidRPr="003669B9" w:rsidRDefault="008C0961" w:rsidP="008C0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C0961" w:rsidRPr="003669B9" w:rsidRDefault="008C0961" w:rsidP="008C0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8C0961" w:rsidRPr="003669B9" w:rsidRDefault="008C0961" w:rsidP="008C0961">
            <w:pPr>
              <w:spacing w:line="276" w:lineRule="exact"/>
              <w:ind w:left="179" w:right="169" w:hanging="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spellEnd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3669B9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876" w:type="dxa"/>
          </w:tcPr>
          <w:p w:rsidR="008C0961" w:rsidRPr="003669B9" w:rsidRDefault="008C0961" w:rsidP="008C0961">
            <w:pPr>
              <w:spacing w:line="276" w:lineRule="exact"/>
              <w:ind w:left="1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5</w:t>
            </w:r>
          </w:p>
          <w:p w:rsidR="008C0961" w:rsidRPr="003669B9" w:rsidRDefault="008C0961" w:rsidP="008C0961">
            <w:pPr>
              <w:spacing w:line="263" w:lineRule="exact"/>
              <w:ind w:left="2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932" w:type="dxa"/>
          </w:tcPr>
          <w:p w:rsidR="008C0961" w:rsidRPr="003669B9" w:rsidRDefault="008C0961" w:rsidP="008C0961">
            <w:pPr>
              <w:spacing w:line="276" w:lineRule="exact"/>
              <w:ind w:left="2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10</w:t>
            </w:r>
          </w:p>
          <w:p w:rsidR="008C0961" w:rsidRPr="003669B9" w:rsidRDefault="008C0961" w:rsidP="008C0961">
            <w:pPr>
              <w:spacing w:line="263" w:lineRule="exact"/>
              <w:ind w:left="29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065" w:type="dxa"/>
          </w:tcPr>
          <w:p w:rsidR="008C0961" w:rsidRPr="003669B9" w:rsidRDefault="008C0961" w:rsidP="008C0961">
            <w:pPr>
              <w:spacing w:line="276" w:lineRule="exact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</w:p>
          <w:p w:rsidR="008C0961" w:rsidRPr="003669B9" w:rsidRDefault="008C0961" w:rsidP="008C0961">
            <w:pPr>
              <w:spacing w:line="263" w:lineRule="exac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892" w:type="dxa"/>
          </w:tcPr>
          <w:p w:rsidR="008C0961" w:rsidRPr="003669B9" w:rsidRDefault="008C0961" w:rsidP="008C0961">
            <w:pPr>
              <w:spacing w:line="276" w:lineRule="exact"/>
              <w:ind w:left="157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</w:t>
            </w:r>
          </w:p>
          <w:p w:rsidR="008C0961" w:rsidRPr="003669B9" w:rsidRDefault="008C0961" w:rsidP="008C0961">
            <w:pPr>
              <w:spacing w:line="263" w:lineRule="exact"/>
              <w:ind w:left="154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035" w:type="dxa"/>
          </w:tcPr>
          <w:p w:rsidR="008C0961" w:rsidRPr="003669B9" w:rsidRDefault="008C0961" w:rsidP="008C0961">
            <w:pPr>
              <w:spacing w:line="276" w:lineRule="exact"/>
              <w:ind w:left="123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:rsidR="008C0961" w:rsidRPr="003669B9" w:rsidRDefault="008C0961" w:rsidP="008C0961">
            <w:pPr>
              <w:spacing w:line="263" w:lineRule="exact"/>
              <w:ind w:left="121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более</w:t>
            </w:r>
          </w:p>
        </w:tc>
      </w:tr>
      <w:tr w:rsidR="008C0961" w:rsidRPr="003669B9" w:rsidTr="008C0961">
        <w:trPr>
          <w:trHeight w:val="559"/>
        </w:trPr>
        <w:tc>
          <w:tcPr>
            <w:tcW w:w="2201" w:type="dxa"/>
          </w:tcPr>
          <w:p w:rsidR="008C0961" w:rsidRPr="003669B9" w:rsidRDefault="008C0961" w:rsidP="008C0961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</w:t>
            </w:r>
            <w:proofErr w:type="spellEnd"/>
          </w:p>
          <w:p w:rsidR="008C0961" w:rsidRPr="003669B9" w:rsidRDefault="008C0961" w:rsidP="008C0961">
            <w:pPr>
              <w:spacing w:line="266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69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69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669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1417" w:type="dxa"/>
          </w:tcPr>
          <w:p w:rsidR="008C0961" w:rsidRPr="003669B9" w:rsidRDefault="008C0961" w:rsidP="008C0961">
            <w:pPr>
              <w:spacing w:before="136"/>
              <w:ind w:left="289" w:right="2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1" w:type="dxa"/>
          </w:tcPr>
          <w:p w:rsidR="008C0961" w:rsidRPr="003669B9" w:rsidRDefault="008C0961" w:rsidP="008C0961">
            <w:pPr>
              <w:spacing w:before="136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6" w:type="dxa"/>
          </w:tcPr>
          <w:p w:rsidR="008C0961" w:rsidRPr="003669B9" w:rsidRDefault="008C0961" w:rsidP="008C0961">
            <w:pPr>
              <w:spacing w:before="136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9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  <w:r w:rsidRPr="003669B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8C0961" w:rsidRPr="003669B9" w:rsidRDefault="008C0961" w:rsidP="008C0961">
            <w:pPr>
              <w:spacing w:before="136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5" w:type="dxa"/>
          </w:tcPr>
          <w:p w:rsidR="008C0961" w:rsidRPr="003669B9" w:rsidRDefault="008C0961" w:rsidP="008C0961">
            <w:pPr>
              <w:spacing w:before="136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8C0961" w:rsidRPr="003669B9" w:rsidRDefault="008C0961" w:rsidP="008C0961">
            <w:pPr>
              <w:spacing w:before="136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8C0961" w:rsidRPr="003669B9" w:rsidRDefault="008C0961" w:rsidP="008C0961">
            <w:pPr>
              <w:spacing w:before="136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8C0961" w:rsidRPr="003669B9" w:rsidTr="008C0961">
        <w:trPr>
          <w:trHeight w:val="285"/>
        </w:trPr>
        <w:tc>
          <w:tcPr>
            <w:tcW w:w="2201" w:type="dxa"/>
          </w:tcPr>
          <w:p w:rsidR="008C0961" w:rsidRPr="003669B9" w:rsidRDefault="008C0961" w:rsidP="008C0961">
            <w:pPr>
              <w:spacing w:line="266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proofErr w:type="spellEnd"/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669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C0961" w:rsidRPr="003669B9" w:rsidRDefault="008C0961" w:rsidP="008C0961">
            <w:pPr>
              <w:spacing w:line="266" w:lineRule="exact"/>
              <w:ind w:left="289" w:right="2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1" w:type="dxa"/>
          </w:tcPr>
          <w:p w:rsidR="008C0961" w:rsidRPr="003669B9" w:rsidRDefault="008C0961" w:rsidP="008C0961">
            <w:pPr>
              <w:spacing w:line="266" w:lineRule="exact"/>
              <w:ind w:left="132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6" w:type="dxa"/>
          </w:tcPr>
          <w:p w:rsidR="008C0961" w:rsidRPr="003669B9" w:rsidRDefault="008C0961" w:rsidP="008C0961">
            <w:pPr>
              <w:spacing w:line="26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6,2</w:t>
            </w:r>
          </w:p>
        </w:tc>
        <w:tc>
          <w:tcPr>
            <w:tcW w:w="932" w:type="dxa"/>
          </w:tcPr>
          <w:p w:rsidR="008C0961" w:rsidRPr="003669B9" w:rsidRDefault="008C0961" w:rsidP="008C0961">
            <w:pPr>
              <w:spacing w:line="266" w:lineRule="exact"/>
              <w:ind w:left="247" w:right="2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0961" w:rsidRPr="003669B9" w:rsidRDefault="008C0961" w:rsidP="008C0961">
            <w:pPr>
              <w:spacing w:line="266" w:lineRule="exact"/>
              <w:ind w:left="295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6,2</w:t>
            </w:r>
          </w:p>
        </w:tc>
        <w:tc>
          <w:tcPr>
            <w:tcW w:w="892" w:type="dxa"/>
          </w:tcPr>
          <w:p w:rsidR="008C0961" w:rsidRPr="003669B9" w:rsidRDefault="008C0961" w:rsidP="008C0961">
            <w:pPr>
              <w:spacing w:line="266" w:lineRule="exact"/>
              <w:ind w:left="157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6,2</w:t>
            </w:r>
          </w:p>
        </w:tc>
        <w:tc>
          <w:tcPr>
            <w:tcW w:w="1035" w:type="dxa"/>
          </w:tcPr>
          <w:p w:rsidR="008C0961" w:rsidRPr="003669B9" w:rsidRDefault="008C0961" w:rsidP="008C0961">
            <w:pPr>
              <w:spacing w:line="266" w:lineRule="exact"/>
              <w:ind w:left="123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81,2</w:t>
            </w:r>
          </w:p>
        </w:tc>
      </w:tr>
      <w:tr w:rsidR="008C0961" w:rsidRPr="003669B9" w:rsidTr="008C0961">
        <w:trPr>
          <w:trHeight w:val="838"/>
        </w:trPr>
        <w:tc>
          <w:tcPr>
            <w:tcW w:w="2201" w:type="dxa"/>
          </w:tcPr>
          <w:p w:rsidR="008C0961" w:rsidRPr="003669B9" w:rsidRDefault="008C0961" w:rsidP="008C0961">
            <w:pPr>
              <w:ind w:left="112" w:right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3669B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</w:rPr>
              <w:t>5 –</w:t>
            </w:r>
            <w:r w:rsidRPr="003669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8C0961" w:rsidRPr="003669B9" w:rsidRDefault="008C0961" w:rsidP="008C0961">
            <w:pPr>
              <w:spacing w:line="267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1417" w:type="dxa"/>
          </w:tcPr>
          <w:p w:rsidR="008C0961" w:rsidRPr="003669B9" w:rsidRDefault="008C0961" w:rsidP="008C0961">
            <w:pPr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961" w:rsidRPr="003669B9" w:rsidRDefault="008C0961" w:rsidP="008C0961">
            <w:pPr>
              <w:ind w:left="289" w:right="2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81" w:type="dxa"/>
          </w:tcPr>
          <w:p w:rsidR="008C0961" w:rsidRPr="003669B9" w:rsidRDefault="008C0961" w:rsidP="008C0961">
            <w:pPr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6" w:type="dxa"/>
          </w:tcPr>
          <w:p w:rsidR="008C0961" w:rsidRPr="003669B9" w:rsidRDefault="008C0961" w:rsidP="008C0961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2" w:type="dxa"/>
          </w:tcPr>
          <w:p w:rsidR="008C0961" w:rsidRPr="003669B9" w:rsidRDefault="008C0961" w:rsidP="008C0961">
            <w:pPr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0961" w:rsidRPr="003669B9" w:rsidRDefault="008C0961" w:rsidP="008C0961">
            <w:pPr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65" w:type="dxa"/>
          </w:tcPr>
          <w:p w:rsidR="008C0961" w:rsidRPr="003669B9" w:rsidRDefault="008C0961" w:rsidP="008C0961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0961" w:rsidRPr="003669B9" w:rsidRDefault="008C0961" w:rsidP="008C0961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92" w:type="dxa"/>
          </w:tcPr>
          <w:p w:rsidR="008C0961" w:rsidRPr="003669B9" w:rsidRDefault="008C0961" w:rsidP="008C0961">
            <w:pPr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0961" w:rsidRPr="003669B9" w:rsidRDefault="008C0961" w:rsidP="008C0961">
            <w:pPr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35" w:type="dxa"/>
          </w:tcPr>
          <w:p w:rsidR="008C0961" w:rsidRPr="003669B9" w:rsidRDefault="008C0961" w:rsidP="008C0961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0961" w:rsidRPr="003669B9" w:rsidRDefault="008C0961" w:rsidP="008C0961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</w:tr>
      <w:tr w:rsidR="008C0961" w:rsidRPr="003669B9" w:rsidTr="008C0961">
        <w:trPr>
          <w:trHeight w:val="289"/>
        </w:trPr>
        <w:tc>
          <w:tcPr>
            <w:tcW w:w="2201" w:type="dxa"/>
          </w:tcPr>
          <w:p w:rsidR="008C0961" w:rsidRPr="003669B9" w:rsidRDefault="008C0961" w:rsidP="008C0961">
            <w:pPr>
              <w:spacing w:before="1" w:line="268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proofErr w:type="spellEnd"/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669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C0961" w:rsidRPr="003669B9" w:rsidRDefault="008C0961" w:rsidP="008C0961">
            <w:pPr>
              <w:spacing w:before="1" w:line="268" w:lineRule="exact"/>
              <w:ind w:left="289" w:right="2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1" w:type="dxa"/>
          </w:tcPr>
          <w:p w:rsidR="008C0961" w:rsidRPr="003669B9" w:rsidRDefault="008C0961" w:rsidP="008C0961">
            <w:pPr>
              <w:spacing w:before="1" w:line="268" w:lineRule="exact"/>
              <w:ind w:left="132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C0961" w:rsidRPr="003669B9" w:rsidRDefault="008C0961" w:rsidP="008C0961">
            <w:pPr>
              <w:spacing w:before="1" w:line="268" w:lineRule="exact"/>
              <w:ind w:left="261"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C0961" w:rsidRPr="003669B9" w:rsidRDefault="008C0961" w:rsidP="008C0961">
            <w:pPr>
              <w:spacing w:before="1" w:line="268" w:lineRule="exact"/>
              <w:ind w:left="247" w:right="2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6,8</w:t>
            </w:r>
          </w:p>
        </w:tc>
        <w:tc>
          <w:tcPr>
            <w:tcW w:w="1065" w:type="dxa"/>
          </w:tcPr>
          <w:p w:rsidR="008C0961" w:rsidRPr="003669B9" w:rsidRDefault="008C0961" w:rsidP="008C0961">
            <w:pPr>
              <w:spacing w:before="1" w:line="268" w:lineRule="exact"/>
              <w:ind w:left="295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11,3</w:t>
            </w:r>
          </w:p>
        </w:tc>
        <w:tc>
          <w:tcPr>
            <w:tcW w:w="892" w:type="dxa"/>
          </w:tcPr>
          <w:p w:rsidR="008C0961" w:rsidRPr="003669B9" w:rsidRDefault="008C0961" w:rsidP="008C0961">
            <w:pPr>
              <w:spacing w:before="1" w:line="268" w:lineRule="exact"/>
              <w:ind w:left="157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13,6</w:t>
            </w:r>
          </w:p>
        </w:tc>
        <w:tc>
          <w:tcPr>
            <w:tcW w:w="1035" w:type="dxa"/>
          </w:tcPr>
          <w:p w:rsidR="008C0961" w:rsidRPr="003669B9" w:rsidRDefault="008C0961" w:rsidP="008C0961">
            <w:pPr>
              <w:spacing w:before="1" w:line="268" w:lineRule="exact"/>
              <w:ind w:left="123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61,3</w:t>
            </w:r>
          </w:p>
        </w:tc>
      </w:tr>
      <w:tr w:rsidR="008C0961" w:rsidRPr="003669B9" w:rsidTr="008C0961">
        <w:trPr>
          <w:trHeight w:val="288"/>
        </w:trPr>
        <w:tc>
          <w:tcPr>
            <w:tcW w:w="2201" w:type="dxa"/>
          </w:tcPr>
          <w:p w:rsidR="008C0961" w:rsidRPr="003669B9" w:rsidRDefault="008C0961" w:rsidP="008C0961">
            <w:pPr>
              <w:spacing w:before="2" w:line="266" w:lineRule="exact"/>
              <w:ind w:left="11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8C0961" w:rsidRPr="003669B9" w:rsidRDefault="008C0961" w:rsidP="008C0961">
            <w:pPr>
              <w:spacing w:before="2" w:line="266" w:lineRule="exact"/>
              <w:ind w:left="289" w:right="2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781" w:type="dxa"/>
          </w:tcPr>
          <w:p w:rsidR="008C0961" w:rsidRPr="003669B9" w:rsidRDefault="008C0961" w:rsidP="008C0961">
            <w:pPr>
              <w:spacing w:before="2" w:line="266" w:lineRule="exact"/>
              <w:ind w:left="130" w:right="1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76" w:type="dxa"/>
          </w:tcPr>
          <w:p w:rsidR="008C0961" w:rsidRPr="003669B9" w:rsidRDefault="008C0961" w:rsidP="008C0961">
            <w:pPr>
              <w:spacing w:before="2" w:line="266" w:lineRule="exact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32" w:type="dxa"/>
          </w:tcPr>
          <w:p w:rsidR="008C0961" w:rsidRPr="003669B9" w:rsidRDefault="008C0961" w:rsidP="008C0961">
            <w:pPr>
              <w:spacing w:before="2" w:line="266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065" w:type="dxa"/>
          </w:tcPr>
          <w:p w:rsidR="008C0961" w:rsidRPr="003669B9" w:rsidRDefault="008C0961" w:rsidP="008C0961">
            <w:pPr>
              <w:spacing w:before="2" w:line="266" w:lineRule="exact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892" w:type="dxa"/>
          </w:tcPr>
          <w:p w:rsidR="008C0961" w:rsidRPr="003669B9" w:rsidRDefault="008C0961" w:rsidP="008C0961">
            <w:pPr>
              <w:spacing w:before="2" w:line="266" w:lineRule="exact"/>
              <w:ind w:lef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035" w:type="dxa"/>
          </w:tcPr>
          <w:p w:rsidR="008C0961" w:rsidRPr="003669B9" w:rsidRDefault="008C0961" w:rsidP="008C0961">
            <w:pPr>
              <w:spacing w:before="2" w:line="266" w:lineRule="exact"/>
              <w:ind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40</w:t>
            </w:r>
          </w:p>
        </w:tc>
      </w:tr>
      <w:tr w:rsidR="008C0961" w:rsidRPr="003669B9" w:rsidTr="008C0961">
        <w:trPr>
          <w:trHeight w:val="275"/>
        </w:trPr>
        <w:tc>
          <w:tcPr>
            <w:tcW w:w="2201" w:type="dxa"/>
          </w:tcPr>
          <w:p w:rsidR="008C0961" w:rsidRPr="003669B9" w:rsidRDefault="008C0961" w:rsidP="008C0961">
            <w:pPr>
              <w:spacing w:line="256" w:lineRule="exact"/>
              <w:ind w:left="11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</w:t>
            </w:r>
            <w:proofErr w:type="spellEnd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417" w:type="dxa"/>
          </w:tcPr>
          <w:p w:rsidR="008C0961" w:rsidRPr="003669B9" w:rsidRDefault="008C0961" w:rsidP="008C0961">
            <w:pPr>
              <w:spacing w:line="256" w:lineRule="exact"/>
              <w:ind w:left="289" w:right="2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81" w:type="dxa"/>
          </w:tcPr>
          <w:p w:rsidR="008C0961" w:rsidRPr="003669B9" w:rsidRDefault="008C0961" w:rsidP="008C0961">
            <w:pPr>
              <w:spacing w:line="256" w:lineRule="exact"/>
              <w:ind w:left="132" w:right="1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76" w:type="dxa"/>
          </w:tcPr>
          <w:p w:rsidR="008C0961" w:rsidRPr="003669B9" w:rsidRDefault="008C0961" w:rsidP="008C0961">
            <w:pPr>
              <w:spacing w:line="256" w:lineRule="exact"/>
              <w:ind w:left="261" w:right="2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6,6</w:t>
            </w:r>
          </w:p>
        </w:tc>
        <w:tc>
          <w:tcPr>
            <w:tcW w:w="932" w:type="dxa"/>
          </w:tcPr>
          <w:p w:rsidR="008C0961" w:rsidRPr="003669B9" w:rsidRDefault="008C0961" w:rsidP="008C0961">
            <w:pPr>
              <w:spacing w:line="256" w:lineRule="exact"/>
              <w:ind w:left="247" w:right="2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065" w:type="dxa"/>
          </w:tcPr>
          <w:p w:rsidR="008C0961" w:rsidRPr="003669B9" w:rsidRDefault="008C0961" w:rsidP="008C0961">
            <w:pPr>
              <w:spacing w:line="256" w:lineRule="exact"/>
              <w:ind w:left="295" w:right="2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892" w:type="dxa"/>
          </w:tcPr>
          <w:p w:rsidR="008C0961" w:rsidRPr="003669B9" w:rsidRDefault="008C0961" w:rsidP="008C0961">
            <w:pPr>
              <w:spacing w:line="256" w:lineRule="exact"/>
              <w:ind w:left="157" w:right="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11,6</w:t>
            </w:r>
          </w:p>
        </w:tc>
        <w:tc>
          <w:tcPr>
            <w:tcW w:w="1035" w:type="dxa"/>
          </w:tcPr>
          <w:p w:rsidR="008C0961" w:rsidRPr="003669B9" w:rsidRDefault="008C0961" w:rsidP="008C0961">
            <w:pPr>
              <w:spacing w:line="256" w:lineRule="exact"/>
              <w:ind w:left="123" w:right="1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66,6</w:t>
            </w:r>
          </w:p>
        </w:tc>
      </w:tr>
    </w:tbl>
    <w:p w:rsidR="008C0961" w:rsidRPr="003669B9" w:rsidRDefault="008C0961" w:rsidP="008C096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961" w:rsidRPr="003669B9" w:rsidRDefault="008C0961" w:rsidP="008C0961">
      <w:pPr>
        <w:widowControl w:val="0"/>
        <w:autoSpaceDE w:val="0"/>
        <w:autoSpaceDN w:val="0"/>
        <w:spacing w:after="0" w:line="240" w:lineRule="auto"/>
        <w:ind w:left="8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9B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6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данным</w:t>
      </w:r>
      <w:r w:rsidRPr="003669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таблицы</w:t>
      </w:r>
      <w:r w:rsidRPr="003669B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669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36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сделать</w:t>
      </w:r>
      <w:r w:rsidRPr="003669B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3669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выводы:</w:t>
      </w:r>
    </w:p>
    <w:p w:rsidR="008C0961" w:rsidRPr="003669B9" w:rsidRDefault="008C0961" w:rsidP="008C0961">
      <w:pPr>
        <w:widowControl w:val="0"/>
        <w:numPr>
          <w:ilvl w:val="1"/>
          <w:numId w:val="46"/>
        </w:numPr>
        <w:tabs>
          <w:tab w:val="left" w:pos="1878"/>
        </w:tabs>
        <w:autoSpaceDE w:val="0"/>
        <w:autoSpaceDN w:val="0"/>
        <w:spacing w:before="50" w:after="0" w:line="240" w:lineRule="auto"/>
        <w:ind w:left="889" w:right="223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9B9">
        <w:rPr>
          <w:rFonts w:ascii="Times New Roman" w:eastAsia="Times New Roman" w:hAnsi="Times New Roman" w:cs="Times New Roman"/>
          <w:sz w:val="24"/>
          <w:szCs w:val="24"/>
        </w:rPr>
        <w:t xml:space="preserve">Средний стаж учителя в школе составляет 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 xml:space="preserve">лет; </w:t>
      </w:r>
    </w:p>
    <w:p w:rsidR="008C0961" w:rsidRPr="003669B9" w:rsidRDefault="008C0961" w:rsidP="008C0961">
      <w:pPr>
        <w:widowControl w:val="0"/>
        <w:numPr>
          <w:ilvl w:val="1"/>
          <w:numId w:val="46"/>
        </w:numPr>
        <w:tabs>
          <w:tab w:val="left" w:pos="1878"/>
        </w:tabs>
        <w:autoSpaceDE w:val="0"/>
        <w:autoSpaceDN w:val="0"/>
        <w:spacing w:after="0" w:line="240" w:lineRule="auto"/>
        <w:ind w:left="889" w:right="225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9B9">
        <w:rPr>
          <w:rFonts w:ascii="Times New Roman" w:eastAsia="Times New Roman" w:hAnsi="Times New Roman" w:cs="Times New Roman"/>
          <w:sz w:val="24"/>
          <w:szCs w:val="24"/>
        </w:rPr>
        <w:t>66,6%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(40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чел)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учителей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стаж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свыше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лет;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69B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школе работают два</w:t>
      </w:r>
      <w:r w:rsidRPr="003669B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учителя (11,6 %)</w:t>
      </w:r>
      <w:r w:rsidRPr="003669B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со стажем 43 – 45 лет.</w:t>
      </w:r>
    </w:p>
    <w:p w:rsidR="008C0961" w:rsidRPr="003669B9" w:rsidRDefault="008C0961" w:rsidP="008C0961">
      <w:pPr>
        <w:widowControl w:val="0"/>
        <w:numPr>
          <w:ilvl w:val="1"/>
          <w:numId w:val="46"/>
        </w:numPr>
        <w:tabs>
          <w:tab w:val="left" w:pos="1878"/>
        </w:tabs>
        <w:autoSpaceDE w:val="0"/>
        <w:autoSpaceDN w:val="0"/>
        <w:spacing w:after="0" w:line="240" w:lineRule="auto"/>
        <w:ind w:left="889" w:right="223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9B9">
        <w:rPr>
          <w:rFonts w:ascii="Times New Roman" w:eastAsia="Times New Roman" w:hAnsi="Times New Roman" w:cs="Times New Roman"/>
          <w:sz w:val="24"/>
          <w:szCs w:val="24"/>
        </w:rPr>
        <w:t>Среди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учителей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81,2%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(13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чел)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учителей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проработали в школе свыше 25 лет, из них 4 учителя (6,6%) имеют</w:t>
      </w:r>
      <w:r w:rsidRPr="003669B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стаж</w:t>
      </w:r>
      <w:r w:rsidRPr="0036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 xml:space="preserve">37- 38 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лет;</w:t>
      </w:r>
    </w:p>
    <w:p w:rsidR="008C0961" w:rsidRPr="003669B9" w:rsidRDefault="008C0961" w:rsidP="008C0961">
      <w:pPr>
        <w:widowControl w:val="0"/>
        <w:numPr>
          <w:ilvl w:val="1"/>
          <w:numId w:val="46"/>
        </w:numPr>
        <w:tabs>
          <w:tab w:val="left" w:pos="1878"/>
        </w:tabs>
        <w:autoSpaceDE w:val="0"/>
        <w:autoSpaceDN w:val="0"/>
        <w:spacing w:after="0" w:line="273" w:lineRule="auto"/>
        <w:ind w:left="889" w:right="224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9B9">
        <w:rPr>
          <w:rFonts w:ascii="Times New Roman" w:eastAsia="Times New Roman" w:hAnsi="Times New Roman" w:cs="Times New Roman"/>
          <w:sz w:val="24"/>
          <w:szCs w:val="24"/>
        </w:rPr>
        <w:t>В начальной школе 1 учитель (6,2 %) имеет педагогический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стаж</w:t>
      </w:r>
      <w:r w:rsidRPr="0036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4 года;</w:t>
      </w:r>
    </w:p>
    <w:p w:rsidR="008C0961" w:rsidRPr="003669B9" w:rsidRDefault="008C0961" w:rsidP="008C0961">
      <w:pPr>
        <w:widowControl w:val="0"/>
        <w:numPr>
          <w:ilvl w:val="1"/>
          <w:numId w:val="46"/>
        </w:numPr>
        <w:tabs>
          <w:tab w:val="left" w:pos="1878"/>
        </w:tabs>
        <w:autoSpaceDE w:val="0"/>
        <w:autoSpaceDN w:val="0"/>
        <w:spacing w:before="3" w:after="0" w:line="273" w:lineRule="auto"/>
        <w:ind w:left="889" w:right="225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9B9">
        <w:rPr>
          <w:rFonts w:ascii="Times New Roman" w:eastAsia="Times New Roman" w:hAnsi="Times New Roman" w:cs="Times New Roman"/>
          <w:sz w:val="24"/>
          <w:szCs w:val="24"/>
        </w:rPr>
        <w:t>Все это в целом говорит о том, что педагогический коллектив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стабильный,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опытный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квалифицированный,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отражается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окончательных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результатах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 xml:space="preserve">школы. </w:t>
      </w:r>
    </w:p>
    <w:p w:rsidR="008C0961" w:rsidRPr="003669B9" w:rsidRDefault="008C0961" w:rsidP="008C0961">
      <w:pPr>
        <w:widowControl w:val="0"/>
        <w:autoSpaceDE w:val="0"/>
        <w:autoSpaceDN w:val="0"/>
        <w:spacing w:after="0" w:line="278" w:lineRule="auto"/>
        <w:ind w:left="2524" w:right="344" w:hanging="122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69B9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Таблица 3 </w:t>
      </w:r>
      <w:r w:rsidRPr="003669B9">
        <w:rPr>
          <w:rFonts w:ascii="Times New Roman" w:eastAsia="Times New Roman" w:hAnsi="Times New Roman" w:cs="Times New Roman"/>
          <w:b/>
          <w:bCs/>
          <w:sz w:val="24"/>
          <w:szCs w:val="24"/>
        </w:rPr>
        <w:t>– Распределение педагогических работников по уровню</w:t>
      </w:r>
      <w:r w:rsidRPr="003669B9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квалификации</w:t>
      </w:r>
      <w:r w:rsidRPr="003669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3669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Pr="003669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b/>
          <w:bCs/>
          <w:sz w:val="24"/>
          <w:szCs w:val="24"/>
        </w:rPr>
        <w:t>-2023 учебном</w:t>
      </w:r>
      <w:r w:rsidRPr="003669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b/>
          <w:bCs/>
          <w:sz w:val="24"/>
          <w:szCs w:val="24"/>
        </w:rPr>
        <w:t>году</w:t>
      </w:r>
    </w:p>
    <w:p w:rsidR="008C0961" w:rsidRPr="003669B9" w:rsidRDefault="008C0961" w:rsidP="008C096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2"/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3"/>
        <w:gridCol w:w="2356"/>
        <w:gridCol w:w="1060"/>
        <w:gridCol w:w="1702"/>
        <w:gridCol w:w="1683"/>
      </w:tblGrid>
      <w:tr w:rsidR="008C0961" w:rsidRPr="003669B9" w:rsidTr="008C0961">
        <w:trPr>
          <w:trHeight w:val="275"/>
        </w:trPr>
        <w:tc>
          <w:tcPr>
            <w:tcW w:w="2773" w:type="dxa"/>
            <w:vMerge w:val="restart"/>
          </w:tcPr>
          <w:p w:rsidR="008C0961" w:rsidRPr="003669B9" w:rsidRDefault="008C0961" w:rsidP="008C0961">
            <w:pPr>
              <w:spacing w:line="273" w:lineRule="exact"/>
              <w:ind w:left="2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Квалификационная</w:t>
            </w:r>
            <w:proofErr w:type="spellEnd"/>
          </w:p>
          <w:p w:rsidR="008C0961" w:rsidRPr="003669B9" w:rsidRDefault="008C0961" w:rsidP="008C0961">
            <w:pPr>
              <w:spacing w:line="273" w:lineRule="exact"/>
              <w:ind w:left="4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</w:t>
            </w:r>
            <w:proofErr w:type="spellEnd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3669B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разряд</w:t>
            </w:r>
            <w:proofErr w:type="spellEnd"/>
          </w:p>
        </w:tc>
        <w:tc>
          <w:tcPr>
            <w:tcW w:w="2356" w:type="dxa"/>
            <w:shd w:val="clear" w:color="auto" w:fill="D5E2BB"/>
          </w:tcPr>
          <w:p w:rsidR="008C0961" w:rsidRPr="003669B9" w:rsidRDefault="008C0961" w:rsidP="008C0961">
            <w:pPr>
              <w:spacing w:line="256" w:lineRule="exact"/>
              <w:ind w:left="1024" w:right="-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</w:t>
            </w:r>
            <w:proofErr w:type="spellEnd"/>
            <w:r w:rsidRPr="003669B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060" w:type="dxa"/>
            <w:shd w:val="clear" w:color="auto" w:fill="D5E2BB"/>
          </w:tcPr>
          <w:p w:rsidR="008C0961" w:rsidRPr="003669B9" w:rsidRDefault="008C0961" w:rsidP="008C0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shd w:val="clear" w:color="auto" w:fill="D5E2BB"/>
          </w:tcPr>
          <w:p w:rsidR="008C0961" w:rsidRPr="003669B9" w:rsidRDefault="008C0961" w:rsidP="008C0961">
            <w:pPr>
              <w:spacing w:line="256" w:lineRule="exact"/>
              <w:ind w:left="10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Конец</w:t>
            </w:r>
            <w:proofErr w:type="spellEnd"/>
            <w:r w:rsidRPr="003669B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года</w:t>
            </w:r>
            <w:proofErr w:type="spellEnd"/>
          </w:p>
        </w:tc>
      </w:tr>
      <w:tr w:rsidR="008C0961" w:rsidRPr="003669B9" w:rsidTr="008C0961">
        <w:trPr>
          <w:trHeight w:val="290"/>
        </w:trPr>
        <w:tc>
          <w:tcPr>
            <w:tcW w:w="2773" w:type="dxa"/>
            <w:vMerge/>
          </w:tcPr>
          <w:p w:rsidR="008C0961" w:rsidRPr="003669B9" w:rsidRDefault="008C0961" w:rsidP="008C0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8C0961" w:rsidRPr="003669B9" w:rsidRDefault="008C0961" w:rsidP="008C0961">
            <w:pPr>
              <w:spacing w:before="6" w:line="264" w:lineRule="exact"/>
              <w:ind w:left="6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</w:t>
            </w:r>
            <w:proofErr w:type="spellEnd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60" w:type="dxa"/>
          </w:tcPr>
          <w:p w:rsidR="008C0961" w:rsidRPr="003669B9" w:rsidRDefault="008C0961" w:rsidP="008C0961">
            <w:pPr>
              <w:spacing w:before="6" w:line="264" w:lineRule="exact"/>
              <w:ind w:left="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02" w:type="dxa"/>
          </w:tcPr>
          <w:p w:rsidR="008C0961" w:rsidRPr="003669B9" w:rsidRDefault="008C0961" w:rsidP="008C0961">
            <w:pPr>
              <w:spacing w:before="6" w:line="264" w:lineRule="exact"/>
              <w:ind w:left="579" w:right="6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</w:t>
            </w:r>
            <w:proofErr w:type="spellEnd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83" w:type="dxa"/>
          </w:tcPr>
          <w:p w:rsidR="008C0961" w:rsidRPr="003669B9" w:rsidRDefault="008C0961" w:rsidP="008C0961">
            <w:pPr>
              <w:spacing w:before="6" w:line="26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C0961" w:rsidRPr="003669B9" w:rsidTr="008C0961">
        <w:trPr>
          <w:trHeight w:val="284"/>
        </w:trPr>
        <w:tc>
          <w:tcPr>
            <w:tcW w:w="2773" w:type="dxa"/>
          </w:tcPr>
          <w:p w:rsidR="008C0961" w:rsidRPr="003669B9" w:rsidRDefault="008C0961" w:rsidP="008C0961">
            <w:pPr>
              <w:spacing w:line="26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2356" w:type="dxa"/>
          </w:tcPr>
          <w:p w:rsidR="008C0961" w:rsidRPr="003669B9" w:rsidRDefault="008C0961" w:rsidP="008C0961">
            <w:pPr>
              <w:spacing w:line="265" w:lineRule="exact"/>
              <w:ind w:left="7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060" w:type="dxa"/>
          </w:tcPr>
          <w:p w:rsidR="008C0961" w:rsidRPr="003669B9" w:rsidRDefault="008C0961" w:rsidP="008C0961">
            <w:pPr>
              <w:spacing w:line="265" w:lineRule="exact"/>
              <w:ind w:left="-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34,4</w:t>
            </w:r>
          </w:p>
        </w:tc>
        <w:tc>
          <w:tcPr>
            <w:tcW w:w="1702" w:type="dxa"/>
          </w:tcPr>
          <w:p w:rsidR="008C0961" w:rsidRPr="003669B9" w:rsidRDefault="008C0961" w:rsidP="008C0961">
            <w:pPr>
              <w:spacing w:line="265" w:lineRule="exact"/>
              <w:ind w:left="579" w:right="5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683" w:type="dxa"/>
          </w:tcPr>
          <w:p w:rsidR="008C0961" w:rsidRPr="003669B9" w:rsidRDefault="008C0961" w:rsidP="008C0961">
            <w:pPr>
              <w:spacing w:line="265" w:lineRule="exact"/>
              <w:ind w:left="607" w:right="6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37,9</w:t>
            </w:r>
          </w:p>
        </w:tc>
      </w:tr>
      <w:tr w:rsidR="008C0961" w:rsidRPr="003669B9" w:rsidTr="008C0961">
        <w:trPr>
          <w:trHeight w:val="286"/>
        </w:trPr>
        <w:tc>
          <w:tcPr>
            <w:tcW w:w="2773" w:type="dxa"/>
          </w:tcPr>
          <w:p w:rsidR="008C0961" w:rsidRPr="003669B9" w:rsidRDefault="008C0961" w:rsidP="008C0961">
            <w:pPr>
              <w:spacing w:before="1" w:line="266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2356" w:type="dxa"/>
          </w:tcPr>
          <w:p w:rsidR="008C0961" w:rsidRPr="003669B9" w:rsidRDefault="008C0961" w:rsidP="008C0961">
            <w:pPr>
              <w:spacing w:before="1" w:line="266" w:lineRule="exact"/>
              <w:ind w:left="7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060" w:type="dxa"/>
          </w:tcPr>
          <w:p w:rsidR="008C0961" w:rsidRPr="003669B9" w:rsidRDefault="008C0961" w:rsidP="008C0961">
            <w:pPr>
              <w:spacing w:before="1" w:line="266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63,7</w:t>
            </w:r>
          </w:p>
        </w:tc>
        <w:tc>
          <w:tcPr>
            <w:tcW w:w="1702" w:type="dxa"/>
          </w:tcPr>
          <w:p w:rsidR="008C0961" w:rsidRPr="003669B9" w:rsidRDefault="008C0961" w:rsidP="008C0961">
            <w:pPr>
              <w:spacing w:before="1" w:line="266" w:lineRule="exact"/>
              <w:ind w:left="579" w:right="5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683" w:type="dxa"/>
          </w:tcPr>
          <w:p w:rsidR="008C0961" w:rsidRPr="003669B9" w:rsidRDefault="008C0961" w:rsidP="008C0961">
            <w:pPr>
              <w:spacing w:before="1" w:line="266" w:lineRule="exact"/>
              <w:ind w:left="607" w:right="6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62,1</w:t>
            </w:r>
          </w:p>
        </w:tc>
      </w:tr>
      <w:tr w:rsidR="008C0961" w:rsidRPr="003669B9" w:rsidTr="008C0961">
        <w:trPr>
          <w:trHeight w:val="278"/>
        </w:trPr>
        <w:tc>
          <w:tcPr>
            <w:tcW w:w="2773" w:type="dxa"/>
          </w:tcPr>
          <w:p w:rsidR="008C0961" w:rsidRPr="003669B9" w:rsidRDefault="008C0961" w:rsidP="008C0961">
            <w:pPr>
              <w:spacing w:before="2" w:line="256" w:lineRule="exact"/>
              <w:ind w:left="11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356" w:type="dxa"/>
          </w:tcPr>
          <w:p w:rsidR="008C0961" w:rsidRPr="003669B9" w:rsidRDefault="008C0961" w:rsidP="008C0961">
            <w:pPr>
              <w:spacing w:before="2" w:line="256" w:lineRule="exact"/>
              <w:ind w:left="7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57</w:t>
            </w:r>
          </w:p>
        </w:tc>
        <w:tc>
          <w:tcPr>
            <w:tcW w:w="1060" w:type="dxa"/>
          </w:tcPr>
          <w:p w:rsidR="008C0961" w:rsidRPr="003669B9" w:rsidRDefault="008C0961" w:rsidP="008C0961">
            <w:pPr>
              <w:spacing w:before="2" w:line="256" w:lineRule="exact"/>
              <w:ind w:left="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98</w:t>
            </w:r>
          </w:p>
        </w:tc>
        <w:tc>
          <w:tcPr>
            <w:tcW w:w="1702" w:type="dxa"/>
          </w:tcPr>
          <w:p w:rsidR="008C0961" w:rsidRPr="003669B9" w:rsidRDefault="008C0961" w:rsidP="008C0961">
            <w:pPr>
              <w:spacing w:before="2" w:line="256" w:lineRule="exact"/>
              <w:ind w:left="579" w:right="5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58</w:t>
            </w:r>
          </w:p>
        </w:tc>
        <w:tc>
          <w:tcPr>
            <w:tcW w:w="1683" w:type="dxa"/>
          </w:tcPr>
          <w:p w:rsidR="008C0961" w:rsidRPr="003669B9" w:rsidRDefault="008C0961" w:rsidP="008C0961">
            <w:pPr>
              <w:spacing w:before="2" w:line="256" w:lineRule="exact"/>
              <w:ind w:left="607" w:right="6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</w:tc>
      </w:tr>
    </w:tbl>
    <w:p w:rsidR="008C0961" w:rsidRPr="003669B9" w:rsidRDefault="008C0961" w:rsidP="008C09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961" w:rsidRPr="003669B9" w:rsidRDefault="008C0961" w:rsidP="008C0961">
      <w:pPr>
        <w:widowControl w:val="0"/>
        <w:autoSpaceDE w:val="0"/>
        <w:autoSpaceDN w:val="0"/>
        <w:spacing w:before="232" w:after="0" w:line="278" w:lineRule="auto"/>
        <w:ind w:left="2524" w:right="344" w:hanging="12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9B9">
        <w:rPr>
          <w:rFonts w:ascii="Times New Roman" w:eastAsia="Times New Roman" w:hAnsi="Times New Roman" w:cs="Times New Roman"/>
          <w:sz w:val="24"/>
          <w:szCs w:val="24"/>
        </w:rPr>
        <w:t xml:space="preserve">Таблица 4 </w:t>
      </w:r>
      <w:r w:rsidRPr="003669B9">
        <w:rPr>
          <w:rFonts w:ascii="Times New Roman" w:eastAsia="Times New Roman" w:hAnsi="Times New Roman" w:cs="Times New Roman"/>
          <w:b/>
          <w:sz w:val="24"/>
          <w:szCs w:val="24"/>
        </w:rPr>
        <w:t>– Распределение педагогических работников по уровню</w:t>
      </w:r>
      <w:r w:rsidRPr="003669B9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b/>
          <w:sz w:val="24"/>
          <w:szCs w:val="24"/>
        </w:rPr>
        <w:t>квалификации</w:t>
      </w:r>
      <w:r w:rsidRPr="003669B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3669B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3669B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b/>
          <w:sz w:val="24"/>
          <w:szCs w:val="24"/>
        </w:rPr>
        <w:t>-2023 учебном</w:t>
      </w:r>
      <w:r w:rsidRPr="003669B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b/>
          <w:sz w:val="24"/>
          <w:szCs w:val="24"/>
        </w:rPr>
        <w:t>году</w:t>
      </w:r>
    </w:p>
    <w:p w:rsidR="008C0961" w:rsidRPr="003669B9" w:rsidRDefault="008C0961" w:rsidP="008C096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2"/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1034"/>
        <w:gridCol w:w="939"/>
        <w:gridCol w:w="1130"/>
        <w:gridCol w:w="1176"/>
        <w:gridCol w:w="964"/>
        <w:gridCol w:w="855"/>
        <w:gridCol w:w="912"/>
        <w:gridCol w:w="833"/>
      </w:tblGrid>
      <w:tr w:rsidR="008C0961" w:rsidRPr="003669B9" w:rsidTr="008C0961">
        <w:trPr>
          <w:trHeight w:val="577"/>
        </w:trPr>
        <w:tc>
          <w:tcPr>
            <w:tcW w:w="1813" w:type="dxa"/>
            <w:vMerge w:val="restart"/>
          </w:tcPr>
          <w:p w:rsidR="008C0961" w:rsidRPr="003669B9" w:rsidRDefault="008C0961" w:rsidP="008C0961">
            <w:pPr>
              <w:spacing w:before="182"/>
              <w:ind w:left="490" w:right="294" w:firstLine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Ступень</w:t>
            </w:r>
            <w:proofErr w:type="spellEnd"/>
            <w:r w:rsidRPr="003669B9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73" w:type="dxa"/>
            <w:gridSpan w:val="2"/>
          </w:tcPr>
          <w:p w:rsidR="008C0961" w:rsidRPr="003669B9" w:rsidRDefault="008C0961" w:rsidP="008C0961">
            <w:pPr>
              <w:ind w:left="360" w:right="278" w:firstLine="5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proofErr w:type="spellEnd"/>
            <w:r w:rsidRPr="003669B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аттестовано</w:t>
            </w:r>
            <w:proofErr w:type="spellEnd"/>
          </w:p>
        </w:tc>
        <w:tc>
          <w:tcPr>
            <w:tcW w:w="2306" w:type="dxa"/>
            <w:gridSpan w:val="2"/>
          </w:tcPr>
          <w:p w:rsidR="008C0961" w:rsidRPr="003669B9" w:rsidRDefault="008C0961" w:rsidP="008C0961">
            <w:pPr>
              <w:ind w:left="475" w:right="262" w:hanging="13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Аттестовано</w:t>
            </w:r>
            <w:proofErr w:type="spellEnd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3669B9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соответствие</w:t>
            </w:r>
            <w:proofErr w:type="spellEnd"/>
          </w:p>
        </w:tc>
        <w:tc>
          <w:tcPr>
            <w:tcW w:w="1819" w:type="dxa"/>
            <w:gridSpan w:val="2"/>
          </w:tcPr>
          <w:p w:rsidR="008C0961" w:rsidRPr="003669B9" w:rsidRDefault="008C0961" w:rsidP="008C0961">
            <w:pPr>
              <w:ind w:left="399" w:right="286" w:firstLine="15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Высшая</w:t>
            </w: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1745" w:type="dxa"/>
            <w:gridSpan w:val="2"/>
          </w:tcPr>
          <w:p w:rsidR="008C0961" w:rsidRPr="003669B9" w:rsidRDefault="008C0961" w:rsidP="008C0961">
            <w:pPr>
              <w:ind w:left="323" w:right="288" w:firstLine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Первая</w:t>
            </w:r>
            <w:r w:rsidRPr="003669B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</w:t>
            </w:r>
            <w:proofErr w:type="spellEnd"/>
          </w:p>
        </w:tc>
      </w:tr>
      <w:tr w:rsidR="008C0961" w:rsidRPr="003669B9" w:rsidTr="008C0961">
        <w:trPr>
          <w:trHeight w:val="332"/>
        </w:trPr>
        <w:tc>
          <w:tcPr>
            <w:tcW w:w="1813" w:type="dxa"/>
            <w:vMerge/>
          </w:tcPr>
          <w:p w:rsidR="008C0961" w:rsidRPr="003669B9" w:rsidRDefault="008C0961" w:rsidP="008C0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8C0961" w:rsidRPr="003669B9" w:rsidRDefault="008C0961" w:rsidP="008C0961">
            <w:pPr>
              <w:spacing w:before="25"/>
              <w:ind w:left="293" w:right="2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</w:t>
            </w:r>
            <w:proofErr w:type="spellEnd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9" w:type="dxa"/>
          </w:tcPr>
          <w:p w:rsidR="008C0961" w:rsidRPr="003669B9" w:rsidRDefault="008C0961" w:rsidP="008C0961">
            <w:pPr>
              <w:spacing w:before="25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0" w:type="dxa"/>
          </w:tcPr>
          <w:p w:rsidR="008C0961" w:rsidRPr="003669B9" w:rsidRDefault="008C0961" w:rsidP="008C0961">
            <w:pPr>
              <w:spacing w:before="25"/>
              <w:ind w:left="253" w:right="3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</w:t>
            </w:r>
            <w:proofErr w:type="spellEnd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76" w:type="dxa"/>
          </w:tcPr>
          <w:p w:rsidR="008C0961" w:rsidRPr="003669B9" w:rsidRDefault="008C0961" w:rsidP="008C0961">
            <w:pPr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8C0961" w:rsidRPr="003669B9" w:rsidRDefault="008C0961" w:rsidP="008C0961">
            <w:pPr>
              <w:spacing w:before="25"/>
              <w:ind w:left="253" w:right="1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</w:t>
            </w:r>
            <w:proofErr w:type="spellEnd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8C0961" w:rsidRPr="003669B9" w:rsidRDefault="008C0961" w:rsidP="008C0961">
            <w:pPr>
              <w:spacing w:before="25"/>
              <w:ind w:right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12" w:type="dxa"/>
          </w:tcPr>
          <w:p w:rsidR="008C0961" w:rsidRPr="003669B9" w:rsidRDefault="008C0961" w:rsidP="008C0961">
            <w:pPr>
              <w:spacing w:before="25"/>
              <w:ind w:left="198" w:right="1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</w:t>
            </w:r>
            <w:proofErr w:type="spellEnd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8C0961" w:rsidRPr="003669B9" w:rsidRDefault="008C0961" w:rsidP="008C0961">
            <w:pPr>
              <w:spacing w:before="25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C0961" w:rsidRPr="003669B9" w:rsidTr="008C0961">
        <w:trPr>
          <w:trHeight w:val="313"/>
        </w:trPr>
        <w:tc>
          <w:tcPr>
            <w:tcW w:w="1813" w:type="dxa"/>
          </w:tcPr>
          <w:p w:rsidR="008C0961" w:rsidRPr="003669B9" w:rsidRDefault="008C0961" w:rsidP="008C0961">
            <w:pPr>
              <w:spacing w:before="26" w:line="267" w:lineRule="exact"/>
              <w:ind w:left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Начальная</w:t>
            </w:r>
            <w:proofErr w:type="spellEnd"/>
          </w:p>
        </w:tc>
        <w:tc>
          <w:tcPr>
            <w:tcW w:w="1034" w:type="dxa"/>
          </w:tcPr>
          <w:p w:rsidR="008C0961" w:rsidRPr="003669B9" w:rsidRDefault="008C0961" w:rsidP="008C0961">
            <w:pPr>
              <w:spacing w:before="21" w:line="272" w:lineRule="exact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39" w:type="dxa"/>
          </w:tcPr>
          <w:p w:rsidR="008C0961" w:rsidRPr="003669B9" w:rsidRDefault="008C0961" w:rsidP="008C0961">
            <w:pPr>
              <w:spacing w:before="21" w:line="272" w:lineRule="exact"/>
              <w:ind w:left="224" w:right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C0961" w:rsidRPr="003669B9" w:rsidRDefault="008C0961" w:rsidP="008C0961">
            <w:pPr>
              <w:spacing w:before="21" w:line="272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76" w:type="dxa"/>
          </w:tcPr>
          <w:p w:rsidR="008C0961" w:rsidRPr="003669B9" w:rsidRDefault="008C0961" w:rsidP="008C0961">
            <w:pPr>
              <w:spacing w:before="21"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0961" w:rsidRPr="003669B9" w:rsidRDefault="008C0961" w:rsidP="008C0961">
            <w:pPr>
              <w:spacing w:before="21" w:line="272" w:lineRule="exact"/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5" w:type="dxa"/>
          </w:tcPr>
          <w:p w:rsidR="008C0961" w:rsidRPr="003669B9" w:rsidRDefault="008C0961" w:rsidP="008C0961">
            <w:pPr>
              <w:spacing w:before="21" w:line="272" w:lineRule="exact"/>
              <w:ind w:left="190" w:right="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31,2</w:t>
            </w:r>
          </w:p>
        </w:tc>
        <w:tc>
          <w:tcPr>
            <w:tcW w:w="912" w:type="dxa"/>
          </w:tcPr>
          <w:p w:rsidR="008C0961" w:rsidRPr="003669B9" w:rsidRDefault="008C0961" w:rsidP="008C0961">
            <w:pPr>
              <w:spacing w:before="21" w:line="272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33" w:type="dxa"/>
          </w:tcPr>
          <w:p w:rsidR="008C0961" w:rsidRPr="003669B9" w:rsidRDefault="008C0961" w:rsidP="008C0961">
            <w:pPr>
              <w:spacing w:before="21" w:line="272" w:lineRule="exact"/>
              <w:ind w:left="188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68,7</w:t>
            </w:r>
          </w:p>
        </w:tc>
      </w:tr>
      <w:tr w:rsidR="008C0961" w:rsidRPr="003669B9" w:rsidTr="008C0961">
        <w:trPr>
          <w:trHeight w:val="562"/>
        </w:trPr>
        <w:tc>
          <w:tcPr>
            <w:tcW w:w="1813" w:type="dxa"/>
          </w:tcPr>
          <w:p w:rsidR="008C0961" w:rsidRPr="003669B9" w:rsidRDefault="008C0961" w:rsidP="008C0961">
            <w:pPr>
              <w:spacing w:line="270" w:lineRule="atLeast"/>
              <w:ind w:left="200" w:right="46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</w:t>
            </w:r>
            <w:proofErr w:type="spellEnd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3669B9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</w:t>
            </w:r>
            <w:proofErr w:type="spellEnd"/>
          </w:p>
        </w:tc>
        <w:tc>
          <w:tcPr>
            <w:tcW w:w="1034" w:type="dxa"/>
          </w:tcPr>
          <w:p w:rsidR="008C0961" w:rsidRPr="003669B9" w:rsidRDefault="008C0961" w:rsidP="008C0961">
            <w:pPr>
              <w:spacing w:before="133"/>
              <w:ind w:left="293" w:right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39" w:type="dxa"/>
          </w:tcPr>
          <w:p w:rsidR="008C0961" w:rsidRPr="003669B9" w:rsidRDefault="008C0961" w:rsidP="008C0961">
            <w:pPr>
              <w:spacing w:before="133"/>
              <w:ind w:left="224" w:right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C0961" w:rsidRPr="003669B9" w:rsidRDefault="008C0961" w:rsidP="008C0961">
            <w:pPr>
              <w:spacing w:before="133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76" w:type="dxa"/>
          </w:tcPr>
          <w:p w:rsidR="008C0961" w:rsidRPr="003669B9" w:rsidRDefault="008C0961" w:rsidP="008C0961">
            <w:pPr>
              <w:spacing w:before="133"/>
              <w:ind w:left="358" w:right="3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0961" w:rsidRPr="003669B9" w:rsidRDefault="008C0961" w:rsidP="008C0961">
            <w:pPr>
              <w:spacing w:before="133"/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855" w:type="dxa"/>
          </w:tcPr>
          <w:p w:rsidR="008C0961" w:rsidRPr="003669B9" w:rsidRDefault="008C0961" w:rsidP="008C0961">
            <w:pPr>
              <w:spacing w:before="133"/>
              <w:ind w:left="190" w:right="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40,4</w:t>
            </w:r>
          </w:p>
        </w:tc>
        <w:tc>
          <w:tcPr>
            <w:tcW w:w="912" w:type="dxa"/>
          </w:tcPr>
          <w:p w:rsidR="008C0961" w:rsidRPr="003669B9" w:rsidRDefault="008C0961" w:rsidP="008C0961">
            <w:pPr>
              <w:spacing w:before="133"/>
              <w:ind w:left="198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833" w:type="dxa"/>
          </w:tcPr>
          <w:p w:rsidR="008C0961" w:rsidRPr="003669B9" w:rsidRDefault="008C0961" w:rsidP="008C0961">
            <w:pPr>
              <w:spacing w:before="133"/>
              <w:ind w:left="188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59,5</w:t>
            </w:r>
          </w:p>
        </w:tc>
      </w:tr>
      <w:tr w:rsidR="008C0961" w:rsidRPr="003669B9" w:rsidTr="008C0961">
        <w:trPr>
          <w:trHeight w:val="275"/>
        </w:trPr>
        <w:tc>
          <w:tcPr>
            <w:tcW w:w="1813" w:type="dxa"/>
          </w:tcPr>
          <w:p w:rsidR="008C0961" w:rsidRPr="003669B9" w:rsidRDefault="008C0961" w:rsidP="008C0961">
            <w:pPr>
              <w:spacing w:line="256" w:lineRule="exact"/>
              <w:ind w:left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34" w:type="dxa"/>
          </w:tcPr>
          <w:p w:rsidR="008C0961" w:rsidRPr="003669B9" w:rsidRDefault="008C0961" w:rsidP="008C0961">
            <w:pPr>
              <w:spacing w:line="256" w:lineRule="exact"/>
              <w:ind w:left="293" w:right="2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39" w:type="dxa"/>
          </w:tcPr>
          <w:p w:rsidR="008C0961" w:rsidRPr="003669B9" w:rsidRDefault="008C0961" w:rsidP="008C0961">
            <w:pPr>
              <w:spacing w:line="256" w:lineRule="exact"/>
              <w:ind w:left="224" w:right="2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8C0961" w:rsidRPr="003669B9" w:rsidRDefault="008C0961" w:rsidP="008C0961">
            <w:pPr>
              <w:spacing w:line="256" w:lineRule="exact"/>
              <w:ind w:right="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76" w:type="dxa"/>
          </w:tcPr>
          <w:p w:rsidR="008C0961" w:rsidRPr="003669B9" w:rsidRDefault="008C0961" w:rsidP="008C0961">
            <w:pPr>
              <w:spacing w:line="256" w:lineRule="exact"/>
              <w:ind w:left="358" w:right="3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8C0961" w:rsidRPr="003669B9" w:rsidRDefault="008C0961" w:rsidP="008C0961">
            <w:pPr>
              <w:spacing w:line="256" w:lineRule="exact"/>
              <w:ind w:left="253" w:right="1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855" w:type="dxa"/>
          </w:tcPr>
          <w:p w:rsidR="008C0961" w:rsidRPr="003669B9" w:rsidRDefault="008C0961" w:rsidP="008C0961">
            <w:pPr>
              <w:spacing w:line="256" w:lineRule="exact"/>
              <w:ind w:left="190" w:right="2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37,9</w:t>
            </w:r>
          </w:p>
        </w:tc>
        <w:tc>
          <w:tcPr>
            <w:tcW w:w="912" w:type="dxa"/>
          </w:tcPr>
          <w:p w:rsidR="008C0961" w:rsidRPr="003669B9" w:rsidRDefault="008C0961" w:rsidP="008C0961">
            <w:pPr>
              <w:spacing w:line="256" w:lineRule="exact"/>
              <w:ind w:left="198" w:right="1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833" w:type="dxa"/>
          </w:tcPr>
          <w:p w:rsidR="008C0961" w:rsidRPr="003669B9" w:rsidRDefault="008C0961" w:rsidP="008C0961">
            <w:pPr>
              <w:spacing w:line="256" w:lineRule="exact"/>
              <w:ind w:left="188" w:right="1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62,1</w:t>
            </w:r>
          </w:p>
        </w:tc>
      </w:tr>
    </w:tbl>
    <w:p w:rsidR="008C0961" w:rsidRPr="003669B9" w:rsidRDefault="008C0961" w:rsidP="008C096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961" w:rsidRPr="003669B9" w:rsidRDefault="008C0961" w:rsidP="008C0961">
      <w:pPr>
        <w:widowControl w:val="0"/>
        <w:autoSpaceDE w:val="0"/>
        <w:autoSpaceDN w:val="0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3669B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6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данным</w:t>
      </w:r>
      <w:r w:rsidRPr="0036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таблицы</w:t>
      </w:r>
      <w:r w:rsidRPr="003669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3 и</w:t>
      </w:r>
      <w:r w:rsidRPr="0036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669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видно:</w:t>
      </w:r>
    </w:p>
    <w:p w:rsidR="008C0961" w:rsidRPr="003669B9" w:rsidRDefault="008C0961" w:rsidP="008C0961">
      <w:pPr>
        <w:widowControl w:val="0"/>
        <w:numPr>
          <w:ilvl w:val="0"/>
          <w:numId w:val="47"/>
        </w:numPr>
        <w:tabs>
          <w:tab w:val="left" w:pos="461"/>
          <w:tab w:val="left" w:pos="463"/>
        </w:tabs>
        <w:autoSpaceDE w:val="0"/>
        <w:autoSpaceDN w:val="0"/>
        <w:spacing w:before="47" w:after="0" w:line="273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3669B9">
        <w:rPr>
          <w:rFonts w:ascii="Times New Roman" w:eastAsia="Times New Roman" w:hAnsi="Times New Roman" w:cs="Times New Roman"/>
          <w:sz w:val="24"/>
          <w:szCs w:val="24"/>
        </w:rPr>
        <w:t>31,2</w:t>
      </w:r>
      <w:r w:rsidRPr="003669B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3669B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(5</w:t>
      </w:r>
      <w:r w:rsidRPr="003669B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человек)</w:t>
      </w:r>
      <w:r w:rsidRPr="003669B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учителей</w:t>
      </w:r>
      <w:r w:rsidRPr="003669B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3669B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3669B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69B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40,4</w:t>
      </w:r>
      <w:r w:rsidRPr="003669B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3669B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(17</w:t>
      </w:r>
      <w:r w:rsidRPr="003669B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человек)</w:t>
      </w:r>
      <w:r w:rsidRPr="003669B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средней</w:t>
      </w:r>
      <w:r w:rsidRPr="003669B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69B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lastRenderedPageBreak/>
        <w:t>старшей</w:t>
      </w:r>
      <w:r w:rsidRPr="0036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3669B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Pr="003669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высшую</w:t>
      </w:r>
      <w:r w:rsidRPr="0036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квалификационную</w:t>
      </w:r>
      <w:r w:rsidRPr="003669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категорию;</w:t>
      </w:r>
    </w:p>
    <w:p w:rsidR="008C0961" w:rsidRPr="003669B9" w:rsidRDefault="008C0961" w:rsidP="008C0961">
      <w:pPr>
        <w:widowControl w:val="0"/>
        <w:numPr>
          <w:ilvl w:val="0"/>
          <w:numId w:val="47"/>
        </w:numPr>
        <w:tabs>
          <w:tab w:val="left" w:pos="463"/>
        </w:tabs>
        <w:autoSpaceDE w:val="0"/>
        <w:autoSpaceDN w:val="0"/>
        <w:spacing w:before="86"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9B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2022-2023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подтвердили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b/>
          <w:sz w:val="24"/>
          <w:szCs w:val="24"/>
        </w:rPr>
        <w:t>высшую</w:t>
      </w:r>
      <w:r w:rsidRPr="003669B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квалификационную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 xml:space="preserve">категорию </w:t>
      </w:r>
      <w:r w:rsidRPr="003669B9">
        <w:rPr>
          <w:rFonts w:ascii="Times New Roman" w:eastAsia="Times New Roman" w:hAnsi="Times New Roman" w:cs="Times New Roman"/>
          <w:b/>
          <w:sz w:val="24"/>
          <w:szCs w:val="24"/>
        </w:rPr>
        <w:t>четыре</w:t>
      </w:r>
      <w:r w:rsidRPr="003669B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 xml:space="preserve">учителя: </w:t>
      </w:r>
      <w:proofErr w:type="spellStart"/>
      <w:r w:rsidRPr="003669B9">
        <w:rPr>
          <w:rFonts w:ascii="Times New Roman" w:eastAsia="Times New Roman" w:hAnsi="Times New Roman" w:cs="Times New Roman"/>
          <w:sz w:val="24"/>
          <w:szCs w:val="24"/>
        </w:rPr>
        <w:t>Кашкина</w:t>
      </w:r>
      <w:proofErr w:type="spellEnd"/>
      <w:r w:rsidRPr="003669B9">
        <w:rPr>
          <w:rFonts w:ascii="Times New Roman" w:eastAsia="Times New Roman" w:hAnsi="Times New Roman" w:cs="Times New Roman"/>
          <w:sz w:val="24"/>
          <w:szCs w:val="24"/>
        </w:rPr>
        <w:t xml:space="preserve"> Т.Г. (учитель биологии),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669B9">
        <w:rPr>
          <w:rFonts w:ascii="Times New Roman" w:eastAsia="Times New Roman" w:hAnsi="Times New Roman" w:cs="Times New Roman"/>
          <w:sz w:val="24"/>
          <w:szCs w:val="24"/>
        </w:rPr>
        <w:t>Шаранова</w:t>
      </w:r>
      <w:proofErr w:type="spellEnd"/>
      <w:r w:rsidRPr="003669B9">
        <w:rPr>
          <w:rFonts w:ascii="Times New Roman" w:eastAsia="Times New Roman" w:hAnsi="Times New Roman" w:cs="Times New Roman"/>
          <w:sz w:val="24"/>
          <w:szCs w:val="24"/>
        </w:rPr>
        <w:t xml:space="preserve"> Н.И..(учитель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географии),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Спицына Н.А.(учитель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обществознания),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Гречуха И.А.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.(учитель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начальных классов),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повысили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 xml:space="preserve">категорию с первой на </w:t>
      </w:r>
      <w:r w:rsidRPr="003669B9">
        <w:rPr>
          <w:rFonts w:ascii="Times New Roman" w:eastAsia="Times New Roman" w:hAnsi="Times New Roman" w:cs="Times New Roman"/>
          <w:b/>
          <w:sz w:val="24"/>
          <w:szCs w:val="24"/>
        </w:rPr>
        <w:t xml:space="preserve">высшую - два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учителя: Николаева В.С.(учитель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русского языка и</w:t>
      </w:r>
      <w:r w:rsidRPr="0036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литературы)</w:t>
      </w:r>
      <w:r w:rsidRPr="003669B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и Воронцов А.С..(учитель</w:t>
      </w:r>
      <w:r w:rsidRPr="003669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физкультуры);</w:t>
      </w:r>
    </w:p>
    <w:p w:rsidR="008C0961" w:rsidRPr="003669B9" w:rsidRDefault="008C0961" w:rsidP="008C0961">
      <w:pPr>
        <w:widowControl w:val="0"/>
        <w:numPr>
          <w:ilvl w:val="0"/>
          <w:numId w:val="47"/>
        </w:numPr>
        <w:tabs>
          <w:tab w:val="left" w:pos="463"/>
        </w:tabs>
        <w:autoSpaceDE w:val="0"/>
        <w:autoSpaceDN w:val="0"/>
        <w:spacing w:after="0" w:line="273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9B9">
        <w:rPr>
          <w:rFonts w:ascii="Times New Roman" w:eastAsia="Times New Roman" w:hAnsi="Times New Roman" w:cs="Times New Roman"/>
          <w:sz w:val="24"/>
          <w:szCs w:val="24"/>
        </w:rPr>
        <w:t>68,7% (11 человека) учителей начальной школы и 59,5% (25 человек) средней и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старшей</w:t>
      </w:r>
      <w:r w:rsidRPr="0036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3669B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b/>
          <w:sz w:val="24"/>
          <w:szCs w:val="24"/>
        </w:rPr>
        <w:t>первую</w:t>
      </w:r>
      <w:r w:rsidRPr="003669B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квалификационную</w:t>
      </w:r>
      <w:r w:rsidRPr="0036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категорию;</w:t>
      </w:r>
    </w:p>
    <w:p w:rsidR="008C0961" w:rsidRPr="003669B9" w:rsidRDefault="008C0961" w:rsidP="008C0961">
      <w:pPr>
        <w:widowControl w:val="0"/>
        <w:numPr>
          <w:ilvl w:val="0"/>
          <w:numId w:val="47"/>
        </w:numPr>
        <w:tabs>
          <w:tab w:val="left" w:pos="463"/>
        </w:tabs>
        <w:autoSpaceDE w:val="0"/>
        <w:autoSpaceDN w:val="0"/>
        <w:spacing w:after="0" w:line="273" w:lineRule="auto"/>
        <w:ind w:right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9B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2022-2023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аттестована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b/>
          <w:sz w:val="24"/>
          <w:szCs w:val="24"/>
        </w:rPr>
        <w:t>первую</w:t>
      </w:r>
      <w:r w:rsidRPr="003669B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квалификационную</w:t>
      </w:r>
      <w:r w:rsidRPr="0036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категорию</w:t>
      </w:r>
      <w:r w:rsidRPr="003669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3669B9">
        <w:rPr>
          <w:rFonts w:ascii="Times New Roman" w:eastAsia="Times New Roman" w:hAnsi="Times New Roman" w:cs="Times New Roman"/>
          <w:sz w:val="24"/>
          <w:szCs w:val="24"/>
        </w:rPr>
        <w:t>Бикулова</w:t>
      </w:r>
      <w:proofErr w:type="spellEnd"/>
      <w:r w:rsidRPr="003669B9">
        <w:rPr>
          <w:rFonts w:ascii="Times New Roman" w:eastAsia="Times New Roman" w:hAnsi="Times New Roman" w:cs="Times New Roman"/>
          <w:sz w:val="24"/>
          <w:szCs w:val="24"/>
        </w:rPr>
        <w:t xml:space="preserve"> Н.Н.</w:t>
      </w:r>
      <w:r w:rsidRPr="0036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(учитель</w:t>
      </w:r>
      <w:r w:rsidRPr="0036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начальных классов);</w:t>
      </w:r>
    </w:p>
    <w:p w:rsidR="008C0961" w:rsidRPr="003669B9" w:rsidRDefault="008C0961" w:rsidP="008C0961">
      <w:pPr>
        <w:widowControl w:val="0"/>
        <w:numPr>
          <w:ilvl w:val="0"/>
          <w:numId w:val="47"/>
        </w:numPr>
        <w:tabs>
          <w:tab w:val="left" w:pos="463"/>
        </w:tabs>
        <w:autoSpaceDE w:val="0"/>
        <w:autoSpaceDN w:val="0"/>
        <w:spacing w:before="5" w:after="0" w:line="240" w:lineRule="auto"/>
        <w:ind w:right="2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9B9">
        <w:rPr>
          <w:rFonts w:ascii="Times New Roman" w:eastAsia="Times New Roman" w:hAnsi="Times New Roman" w:cs="Times New Roman"/>
          <w:b/>
          <w:sz w:val="24"/>
          <w:szCs w:val="24"/>
        </w:rPr>
        <w:t>Всего</w:t>
      </w:r>
      <w:r w:rsidRPr="003669B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b/>
          <w:sz w:val="24"/>
          <w:szCs w:val="24"/>
        </w:rPr>
        <w:t>в 2022</w:t>
      </w:r>
      <w:r w:rsidRPr="003669B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3669B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3669B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b/>
          <w:sz w:val="24"/>
          <w:szCs w:val="24"/>
        </w:rPr>
        <w:t>учебном</w:t>
      </w:r>
      <w:r w:rsidRPr="003669B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b/>
          <w:sz w:val="24"/>
          <w:szCs w:val="24"/>
        </w:rPr>
        <w:t>году</w:t>
      </w:r>
      <w:r w:rsidRPr="003669B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b/>
          <w:sz w:val="24"/>
          <w:szCs w:val="24"/>
        </w:rPr>
        <w:t>аттестованы</w:t>
      </w:r>
      <w:r w:rsidRPr="003669B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3669B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b/>
          <w:sz w:val="24"/>
          <w:szCs w:val="24"/>
        </w:rPr>
        <w:t>первую</w:t>
      </w:r>
      <w:r w:rsidRPr="003669B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3669B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b/>
          <w:sz w:val="24"/>
          <w:szCs w:val="24"/>
        </w:rPr>
        <w:t>высшую</w:t>
      </w:r>
      <w:r w:rsidRPr="003669B9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b/>
          <w:sz w:val="24"/>
          <w:szCs w:val="24"/>
        </w:rPr>
        <w:t>категорию 20</w:t>
      </w:r>
      <w:r w:rsidRPr="003669B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b/>
          <w:sz w:val="24"/>
          <w:szCs w:val="24"/>
        </w:rPr>
        <w:t xml:space="preserve">человек (34,4%), на первую – 14, высшую – 6 педагогов. </w:t>
      </w:r>
    </w:p>
    <w:p w:rsidR="008C0961" w:rsidRPr="003669B9" w:rsidRDefault="008C0961" w:rsidP="008C0961">
      <w:pPr>
        <w:widowControl w:val="0"/>
        <w:autoSpaceDE w:val="0"/>
        <w:autoSpaceDN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961" w:rsidRPr="003669B9" w:rsidRDefault="008C0961" w:rsidP="008C0961">
      <w:pPr>
        <w:widowControl w:val="0"/>
        <w:autoSpaceDE w:val="0"/>
        <w:autoSpaceDN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961" w:rsidRPr="003669B9" w:rsidRDefault="008C0961" w:rsidP="008C0961">
      <w:pPr>
        <w:widowControl w:val="0"/>
        <w:autoSpaceDE w:val="0"/>
        <w:autoSpaceDN w:val="0"/>
        <w:spacing w:before="1" w:after="0" w:line="240" w:lineRule="auto"/>
        <w:ind w:left="25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6AD"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Повышение</w:t>
      </w:r>
      <w:r w:rsidRPr="00F536A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536AD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квалификации</w:t>
      </w:r>
      <w:r w:rsidRPr="00F536A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536AD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педагогических</w:t>
      </w:r>
      <w:r w:rsidRPr="00F536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536AD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</w:t>
      </w:r>
    </w:p>
    <w:p w:rsidR="008C0961" w:rsidRPr="00F536AD" w:rsidRDefault="008C0961" w:rsidP="008C0961">
      <w:pPr>
        <w:widowControl w:val="0"/>
        <w:autoSpaceDE w:val="0"/>
        <w:autoSpaceDN w:val="0"/>
        <w:spacing w:before="173" w:after="0" w:line="240" w:lineRule="auto"/>
        <w:ind w:left="462" w:right="22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A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36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6AD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F536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6AD">
        <w:rPr>
          <w:rFonts w:ascii="Times New Roman" w:eastAsia="Times New Roman" w:hAnsi="Times New Roman" w:cs="Times New Roman"/>
          <w:sz w:val="24"/>
          <w:szCs w:val="24"/>
        </w:rPr>
        <w:t>методической</w:t>
      </w:r>
      <w:r w:rsidRPr="00F536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6AD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536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6AD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F536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6AD">
        <w:rPr>
          <w:rFonts w:ascii="Times New Roman" w:eastAsia="Times New Roman" w:hAnsi="Times New Roman" w:cs="Times New Roman"/>
          <w:sz w:val="24"/>
          <w:szCs w:val="24"/>
        </w:rPr>
        <w:t>сложилась</w:t>
      </w:r>
      <w:r w:rsidRPr="00F536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6AD">
        <w:rPr>
          <w:rFonts w:ascii="Times New Roman" w:eastAsia="Times New Roman" w:hAnsi="Times New Roman" w:cs="Times New Roman"/>
          <w:sz w:val="24"/>
          <w:szCs w:val="24"/>
        </w:rPr>
        <w:t>традиционная</w:t>
      </w:r>
      <w:r w:rsidRPr="00F536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6AD">
        <w:rPr>
          <w:rFonts w:ascii="Times New Roman" w:eastAsia="Times New Roman" w:hAnsi="Times New Roman" w:cs="Times New Roman"/>
          <w:sz w:val="24"/>
          <w:szCs w:val="24"/>
        </w:rPr>
        <w:t>система повышения квалификации кадров.</w:t>
      </w:r>
      <w:r w:rsidRPr="00F536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6AD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Pr="00F536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6AD">
        <w:rPr>
          <w:rFonts w:ascii="Times New Roman" w:eastAsia="Times New Roman" w:hAnsi="Times New Roman" w:cs="Times New Roman"/>
          <w:sz w:val="24"/>
          <w:szCs w:val="24"/>
        </w:rPr>
        <w:t>способом повышения</w:t>
      </w:r>
      <w:r w:rsidRPr="00F536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6AD">
        <w:rPr>
          <w:rFonts w:ascii="Times New Roman" w:eastAsia="Times New Roman" w:hAnsi="Times New Roman" w:cs="Times New Roman"/>
          <w:sz w:val="24"/>
          <w:szCs w:val="24"/>
        </w:rPr>
        <w:t>квалификации</w:t>
      </w:r>
      <w:r w:rsidRPr="00F536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6AD">
        <w:rPr>
          <w:rFonts w:ascii="Times New Roman" w:eastAsia="Times New Roman" w:hAnsi="Times New Roman" w:cs="Times New Roman"/>
          <w:sz w:val="24"/>
          <w:szCs w:val="24"/>
        </w:rPr>
        <w:t>кадров является</w:t>
      </w:r>
      <w:r w:rsidRPr="00F536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6AD">
        <w:rPr>
          <w:rFonts w:ascii="Times New Roman" w:eastAsia="Times New Roman" w:hAnsi="Times New Roman" w:cs="Times New Roman"/>
          <w:sz w:val="24"/>
          <w:szCs w:val="24"/>
        </w:rPr>
        <w:t>курсовая</w:t>
      </w:r>
      <w:r w:rsidRPr="00F536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6AD">
        <w:rPr>
          <w:rFonts w:ascii="Times New Roman" w:eastAsia="Times New Roman" w:hAnsi="Times New Roman" w:cs="Times New Roman"/>
          <w:sz w:val="24"/>
          <w:szCs w:val="24"/>
        </w:rPr>
        <w:t>подготовка.</w:t>
      </w:r>
      <w:r w:rsidRPr="00F536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6AD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F536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6AD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F536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6AD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F536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6AD">
        <w:rPr>
          <w:rFonts w:ascii="Times New Roman" w:eastAsia="Times New Roman" w:hAnsi="Times New Roman" w:cs="Times New Roman"/>
          <w:sz w:val="24"/>
          <w:szCs w:val="24"/>
        </w:rPr>
        <w:t>регулярно</w:t>
      </w:r>
      <w:r w:rsidRPr="00F536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6AD">
        <w:rPr>
          <w:rFonts w:ascii="Times New Roman" w:eastAsia="Times New Roman" w:hAnsi="Times New Roman" w:cs="Times New Roman"/>
          <w:sz w:val="24"/>
          <w:szCs w:val="24"/>
        </w:rPr>
        <w:t>проходят</w:t>
      </w:r>
      <w:r w:rsidRPr="00F536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6AD">
        <w:rPr>
          <w:rFonts w:ascii="Times New Roman" w:eastAsia="Times New Roman" w:hAnsi="Times New Roman" w:cs="Times New Roman"/>
          <w:sz w:val="24"/>
          <w:szCs w:val="24"/>
        </w:rPr>
        <w:t>необходимую</w:t>
      </w:r>
      <w:r w:rsidRPr="00F536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6AD">
        <w:rPr>
          <w:rFonts w:ascii="Times New Roman" w:eastAsia="Times New Roman" w:hAnsi="Times New Roman" w:cs="Times New Roman"/>
          <w:sz w:val="24"/>
          <w:szCs w:val="24"/>
        </w:rPr>
        <w:t>курсы</w:t>
      </w:r>
      <w:r w:rsidRPr="00F536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6AD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F536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6AD">
        <w:rPr>
          <w:rFonts w:ascii="Times New Roman" w:eastAsia="Times New Roman" w:hAnsi="Times New Roman" w:cs="Times New Roman"/>
          <w:sz w:val="24"/>
          <w:szCs w:val="24"/>
        </w:rPr>
        <w:t>квалификации</w:t>
      </w:r>
      <w:r w:rsidRPr="00F536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6A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36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6AD">
        <w:rPr>
          <w:rFonts w:ascii="Times New Roman" w:eastAsia="Times New Roman" w:hAnsi="Times New Roman" w:cs="Times New Roman"/>
          <w:sz w:val="24"/>
          <w:szCs w:val="24"/>
        </w:rPr>
        <w:t>соответствии с требованиями Российского законодательства в этой области и</w:t>
      </w:r>
      <w:r w:rsidRPr="00F536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6AD">
        <w:rPr>
          <w:rFonts w:ascii="Times New Roman" w:eastAsia="Times New Roman" w:hAnsi="Times New Roman" w:cs="Times New Roman"/>
          <w:sz w:val="24"/>
          <w:szCs w:val="24"/>
        </w:rPr>
        <w:t>перспективным</w:t>
      </w:r>
      <w:r w:rsidRPr="00F536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536AD">
        <w:rPr>
          <w:rFonts w:ascii="Times New Roman" w:eastAsia="Times New Roman" w:hAnsi="Times New Roman" w:cs="Times New Roman"/>
          <w:sz w:val="24"/>
          <w:szCs w:val="24"/>
        </w:rPr>
        <w:t>планом</w:t>
      </w:r>
      <w:r w:rsidRPr="00F536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536AD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F536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536AD">
        <w:rPr>
          <w:rFonts w:ascii="Times New Roman" w:eastAsia="Times New Roman" w:hAnsi="Times New Roman" w:cs="Times New Roman"/>
          <w:sz w:val="24"/>
          <w:szCs w:val="24"/>
        </w:rPr>
        <w:t>квалификации школы.</w:t>
      </w:r>
    </w:p>
    <w:p w:rsidR="008C0961" w:rsidRPr="00F536AD" w:rsidRDefault="008C0961" w:rsidP="008C096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961" w:rsidRPr="003669B9" w:rsidRDefault="008C0961" w:rsidP="008C0961">
      <w:pPr>
        <w:widowControl w:val="0"/>
        <w:autoSpaceDE w:val="0"/>
        <w:autoSpaceDN w:val="0"/>
        <w:spacing w:after="9" w:line="264" w:lineRule="exact"/>
        <w:ind w:left="1117" w:right="8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69B9">
        <w:rPr>
          <w:rFonts w:ascii="Times New Roman" w:eastAsia="Times New Roman" w:hAnsi="Times New Roman" w:cs="Times New Roman"/>
          <w:bCs/>
          <w:sz w:val="24"/>
          <w:szCs w:val="24"/>
        </w:rPr>
        <w:t>Таблица 5</w:t>
      </w:r>
      <w:r w:rsidRPr="00F536A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F536AD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Pr="00F536AD">
        <w:rPr>
          <w:rFonts w:ascii="Times New Roman" w:eastAsia="Times New Roman" w:hAnsi="Times New Roman" w:cs="Times New Roman"/>
          <w:b/>
          <w:bCs/>
          <w:sz w:val="24"/>
          <w:szCs w:val="24"/>
        </w:rPr>
        <w:t>Анал</w:t>
      </w:r>
      <w:r w:rsidRPr="003669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 </w:t>
      </w:r>
      <w:proofErr w:type="spellStart"/>
      <w:r w:rsidRPr="003669B9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обученности</w:t>
      </w:r>
      <w:proofErr w:type="spellEnd"/>
      <w:r w:rsidRPr="003669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учителей </w:t>
      </w:r>
    </w:p>
    <w:p w:rsidR="008C0961" w:rsidRPr="003669B9" w:rsidRDefault="008C0961" w:rsidP="008C0961">
      <w:pPr>
        <w:widowControl w:val="0"/>
        <w:autoSpaceDE w:val="0"/>
        <w:autoSpaceDN w:val="0"/>
        <w:spacing w:after="9" w:line="264" w:lineRule="exact"/>
        <w:ind w:left="1117" w:right="8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69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МАОУ СОШ №2 </w:t>
      </w:r>
      <w:proofErr w:type="spellStart"/>
      <w:r w:rsidRPr="003669B9">
        <w:rPr>
          <w:rFonts w:ascii="Times New Roman" w:eastAsia="Times New Roman" w:hAnsi="Times New Roman" w:cs="Times New Roman"/>
          <w:b/>
          <w:bCs/>
          <w:sz w:val="24"/>
          <w:szCs w:val="24"/>
        </w:rPr>
        <w:t>п.Новоорск</w:t>
      </w:r>
      <w:proofErr w:type="spellEnd"/>
      <w:r w:rsidRPr="003669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C0961" w:rsidRPr="00F536AD" w:rsidRDefault="008C0961" w:rsidP="008C0961">
      <w:pPr>
        <w:widowControl w:val="0"/>
        <w:autoSpaceDE w:val="0"/>
        <w:autoSpaceDN w:val="0"/>
        <w:spacing w:after="9" w:line="264" w:lineRule="exact"/>
        <w:ind w:left="1117" w:right="88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3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2410"/>
        <w:gridCol w:w="2662"/>
        <w:gridCol w:w="1272"/>
      </w:tblGrid>
      <w:tr w:rsidR="008C0961" w:rsidRPr="00F536AD" w:rsidTr="008C0961">
        <w:trPr>
          <w:trHeight w:val="551"/>
        </w:trPr>
        <w:tc>
          <w:tcPr>
            <w:tcW w:w="3121" w:type="dxa"/>
            <w:shd w:val="clear" w:color="auto" w:fill="DAEDF3"/>
          </w:tcPr>
          <w:p w:rsidR="008C0961" w:rsidRPr="00F536AD" w:rsidRDefault="008C0961" w:rsidP="008C0961">
            <w:pPr>
              <w:spacing w:before="133"/>
              <w:ind w:left="90" w:right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3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Категории</w:t>
            </w:r>
            <w:proofErr w:type="spellEnd"/>
            <w:r w:rsidRPr="00F536A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53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2410" w:type="dxa"/>
            <w:shd w:val="clear" w:color="auto" w:fill="DAEDF3"/>
          </w:tcPr>
          <w:p w:rsidR="008C0961" w:rsidRPr="00F536AD" w:rsidRDefault="008C0961" w:rsidP="008C0961">
            <w:pPr>
              <w:spacing w:line="273" w:lineRule="exact"/>
              <w:ind w:left="285" w:right="2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3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</w:t>
            </w:r>
            <w:proofErr w:type="spellEnd"/>
            <w:r w:rsidRPr="00F536A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53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учителей</w:t>
            </w:r>
            <w:proofErr w:type="spellEnd"/>
            <w:r w:rsidRPr="00F53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8C0961" w:rsidRPr="00F536AD" w:rsidRDefault="008C0961" w:rsidP="008C0961">
            <w:pPr>
              <w:spacing w:line="259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3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</w:t>
            </w:r>
            <w:proofErr w:type="spellEnd"/>
          </w:p>
        </w:tc>
        <w:tc>
          <w:tcPr>
            <w:tcW w:w="2662" w:type="dxa"/>
            <w:shd w:val="clear" w:color="auto" w:fill="DAEDF3"/>
          </w:tcPr>
          <w:p w:rsidR="008C0961" w:rsidRPr="00F536AD" w:rsidRDefault="008C0961" w:rsidP="008C0961">
            <w:pPr>
              <w:spacing w:line="273" w:lineRule="exact"/>
              <w:ind w:left="143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3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</w:t>
            </w:r>
            <w:proofErr w:type="spellEnd"/>
            <w:r w:rsidRPr="00F536A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53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учителей</w:t>
            </w:r>
            <w:proofErr w:type="spellEnd"/>
            <w:r w:rsidRPr="00F53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8C0961" w:rsidRPr="00F536AD" w:rsidRDefault="008C0961" w:rsidP="008C0961">
            <w:pPr>
              <w:spacing w:line="259" w:lineRule="exact"/>
              <w:ind w:left="145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3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прошедших</w:t>
            </w:r>
            <w:proofErr w:type="spellEnd"/>
            <w:r w:rsidRPr="00F536A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53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1272" w:type="dxa"/>
            <w:shd w:val="clear" w:color="auto" w:fill="DAEDF3"/>
          </w:tcPr>
          <w:p w:rsidR="008C0961" w:rsidRPr="00F536AD" w:rsidRDefault="008C0961" w:rsidP="008C0961">
            <w:pPr>
              <w:spacing w:before="133"/>
              <w:ind w:left="159" w:right="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3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</w:t>
            </w:r>
            <w:proofErr w:type="spellEnd"/>
            <w:r w:rsidRPr="00F53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8C0961" w:rsidRPr="00F536AD" w:rsidTr="008C0961">
        <w:trPr>
          <w:trHeight w:val="316"/>
        </w:trPr>
        <w:tc>
          <w:tcPr>
            <w:tcW w:w="3121" w:type="dxa"/>
          </w:tcPr>
          <w:p w:rsidR="008C0961" w:rsidRPr="00F536AD" w:rsidRDefault="008C0961" w:rsidP="008C0961">
            <w:pPr>
              <w:spacing w:before="11"/>
              <w:ind w:left="90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6A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F536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536A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</w:t>
            </w:r>
            <w:proofErr w:type="spellEnd"/>
            <w:r w:rsidRPr="00F536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536A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410" w:type="dxa"/>
          </w:tcPr>
          <w:p w:rsidR="008C0961" w:rsidRPr="00F536AD" w:rsidRDefault="008C0961" w:rsidP="008C0961">
            <w:pPr>
              <w:spacing w:before="11"/>
              <w:ind w:right="10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662" w:type="dxa"/>
          </w:tcPr>
          <w:p w:rsidR="008C0961" w:rsidRPr="00F536AD" w:rsidRDefault="008C0961" w:rsidP="008C0961">
            <w:pPr>
              <w:spacing w:before="11"/>
              <w:ind w:left="12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2" w:type="dxa"/>
          </w:tcPr>
          <w:p w:rsidR="008C0961" w:rsidRPr="00F536AD" w:rsidRDefault="008C0961" w:rsidP="008C0961">
            <w:pPr>
              <w:spacing w:before="11"/>
              <w:ind w:left="159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C0961" w:rsidRPr="00F536AD" w:rsidTr="008C0961">
        <w:trPr>
          <w:trHeight w:val="551"/>
        </w:trPr>
        <w:tc>
          <w:tcPr>
            <w:tcW w:w="3121" w:type="dxa"/>
          </w:tcPr>
          <w:p w:rsidR="008C0961" w:rsidRPr="00F536AD" w:rsidRDefault="008C0961" w:rsidP="008C096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36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</w:t>
            </w:r>
            <w:r w:rsidRPr="00F536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36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средней</w:t>
            </w:r>
            <w:r w:rsidRPr="00F536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36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36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36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старшей</w:t>
            </w:r>
          </w:p>
          <w:p w:rsidR="008C0961" w:rsidRPr="00F536AD" w:rsidRDefault="008C0961" w:rsidP="008C0961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36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ступени</w:t>
            </w:r>
          </w:p>
        </w:tc>
        <w:tc>
          <w:tcPr>
            <w:tcW w:w="2410" w:type="dxa"/>
          </w:tcPr>
          <w:p w:rsidR="008C0961" w:rsidRPr="00F536AD" w:rsidRDefault="008C0961" w:rsidP="008C0961">
            <w:pPr>
              <w:spacing w:before="128"/>
              <w:ind w:right="10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2662" w:type="dxa"/>
          </w:tcPr>
          <w:p w:rsidR="008C0961" w:rsidRPr="00F536AD" w:rsidRDefault="008C0961" w:rsidP="008C0961">
            <w:pPr>
              <w:spacing w:before="128"/>
              <w:ind w:left="12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272" w:type="dxa"/>
          </w:tcPr>
          <w:p w:rsidR="008C0961" w:rsidRPr="00F536AD" w:rsidRDefault="008C0961" w:rsidP="008C0961">
            <w:pPr>
              <w:spacing w:before="128"/>
              <w:ind w:left="159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</w:tr>
      <w:tr w:rsidR="008C0961" w:rsidRPr="00F536AD" w:rsidTr="008C0961">
        <w:trPr>
          <w:trHeight w:val="551"/>
        </w:trPr>
        <w:tc>
          <w:tcPr>
            <w:tcW w:w="3121" w:type="dxa"/>
          </w:tcPr>
          <w:p w:rsidR="008C0961" w:rsidRPr="00F536AD" w:rsidRDefault="008C0961" w:rsidP="008C096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6A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</w:t>
            </w:r>
            <w:proofErr w:type="spellEnd"/>
          </w:p>
          <w:p w:rsidR="008C0961" w:rsidRPr="00F536AD" w:rsidRDefault="008C0961" w:rsidP="008C0961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6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  <w:proofErr w:type="spellEnd"/>
          </w:p>
        </w:tc>
        <w:tc>
          <w:tcPr>
            <w:tcW w:w="2410" w:type="dxa"/>
          </w:tcPr>
          <w:p w:rsidR="008C0961" w:rsidRPr="00F536AD" w:rsidRDefault="008C0961" w:rsidP="008C0961">
            <w:pPr>
              <w:spacing w:before="128"/>
              <w:ind w:right="10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62" w:type="dxa"/>
          </w:tcPr>
          <w:p w:rsidR="008C0961" w:rsidRPr="00F536AD" w:rsidRDefault="008C0961" w:rsidP="008C0961">
            <w:pPr>
              <w:spacing w:before="128"/>
              <w:ind w:left="12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2" w:type="dxa"/>
          </w:tcPr>
          <w:p w:rsidR="008C0961" w:rsidRPr="00F536AD" w:rsidRDefault="008C0961" w:rsidP="008C0961">
            <w:pPr>
              <w:spacing w:before="128"/>
              <w:ind w:left="159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8C0961" w:rsidRPr="00F536AD" w:rsidRDefault="008C0961" w:rsidP="008C096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961" w:rsidRPr="003669B9" w:rsidRDefault="008C0961" w:rsidP="008C0961">
      <w:pPr>
        <w:widowControl w:val="0"/>
        <w:autoSpaceDE w:val="0"/>
        <w:autoSpaceDN w:val="0"/>
        <w:spacing w:after="0"/>
        <w:ind w:left="462" w:right="73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F536AD">
        <w:rPr>
          <w:rFonts w:ascii="Times New Roman" w:eastAsia="Times New Roman" w:hAnsi="Times New Roman" w:cs="Times New Roman"/>
          <w:sz w:val="24"/>
          <w:szCs w:val="24"/>
        </w:rPr>
        <w:t xml:space="preserve">В связи с переходом Российского образования на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обновленные ФГОС  СОО 19 педагогов прошли курсы повышения квалификации. 3 педагога являются экспертами ЕГЭ и 18 –экспертами ОГЭ. Социальный педагог и психолог прошли проблемные курсы по медиации.</w:t>
      </w:r>
    </w:p>
    <w:p w:rsidR="008C0961" w:rsidRPr="003669B9" w:rsidRDefault="008C0961" w:rsidP="008C0961">
      <w:pPr>
        <w:widowControl w:val="0"/>
        <w:autoSpaceDE w:val="0"/>
        <w:autoSpaceDN w:val="0"/>
        <w:spacing w:after="0"/>
        <w:ind w:left="462" w:right="73"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8C0961" w:rsidRPr="008E0D3D" w:rsidRDefault="008C0961" w:rsidP="008C0961">
      <w:pPr>
        <w:widowControl w:val="0"/>
        <w:autoSpaceDE w:val="0"/>
        <w:autoSpaceDN w:val="0"/>
        <w:spacing w:before="67" w:after="0" w:line="244" w:lineRule="auto"/>
        <w:ind w:left="1120" w:right="88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69B9">
        <w:rPr>
          <w:rFonts w:ascii="Times New Roman" w:eastAsia="Times New Roman" w:hAnsi="Times New Roman" w:cs="Times New Roman"/>
          <w:bCs/>
          <w:sz w:val="24"/>
          <w:szCs w:val="24"/>
        </w:rPr>
        <w:t>Таблица 6</w:t>
      </w:r>
      <w:r w:rsidRPr="008E0D3D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Pr="008E0D3D">
        <w:rPr>
          <w:rFonts w:ascii="Times New Roman" w:eastAsia="Times New Roman" w:hAnsi="Times New Roman" w:cs="Times New Roman"/>
          <w:b/>
          <w:bCs/>
          <w:sz w:val="24"/>
          <w:szCs w:val="24"/>
        </w:rPr>
        <w:t>Дина</w:t>
      </w:r>
      <w:r w:rsidRPr="003669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мика курсовой подготовки </w:t>
      </w:r>
    </w:p>
    <w:p w:rsidR="008C0961" w:rsidRPr="008E0D3D" w:rsidRDefault="008C0961" w:rsidP="008C0961">
      <w:pPr>
        <w:widowControl w:val="0"/>
        <w:autoSpaceDE w:val="0"/>
        <w:autoSpaceDN w:val="0"/>
        <w:spacing w:before="67" w:after="0" w:line="244" w:lineRule="auto"/>
        <w:ind w:right="88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5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1"/>
        <w:gridCol w:w="1416"/>
        <w:gridCol w:w="1559"/>
        <w:gridCol w:w="1523"/>
      </w:tblGrid>
      <w:tr w:rsidR="008C0961" w:rsidRPr="003669B9" w:rsidTr="008C0961">
        <w:trPr>
          <w:trHeight w:val="275"/>
        </w:trPr>
        <w:tc>
          <w:tcPr>
            <w:tcW w:w="4891" w:type="dxa"/>
            <w:shd w:val="clear" w:color="auto" w:fill="E4B8B7"/>
          </w:tcPr>
          <w:p w:rsidR="008C0961" w:rsidRPr="008E0D3D" w:rsidRDefault="008C0961" w:rsidP="008C0961">
            <w:pPr>
              <w:spacing w:line="256" w:lineRule="exact"/>
              <w:ind w:left="11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0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1416" w:type="dxa"/>
            <w:shd w:val="clear" w:color="auto" w:fill="E4B8B7"/>
          </w:tcPr>
          <w:p w:rsidR="008C0961" w:rsidRPr="008E0D3D" w:rsidRDefault="008C0961" w:rsidP="008C0961">
            <w:pPr>
              <w:spacing w:line="256" w:lineRule="exact"/>
              <w:ind w:left="165"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</w:t>
            </w: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59" w:type="dxa"/>
            <w:shd w:val="clear" w:color="auto" w:fill="E4B8B7"/>
          </w:tcPr>
          <w:p w:rsidR="008C0961" w:rsidRPr="008E0D3D" w:rsidRDefault="008C0961" w:rsidP="008C0961">
            <w:pPr>
              <w:spacing w:line="256" w:lineRule="exact"/>
              <w:ind w:left="161" w:right="1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20</w:t>
            </w: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523" w:type="dxa"/>
            <w:shd w:val="clear" w:color="auto" w:fill="E4B8B7"/>
          </w:tcPr>
          <w:p w:rsidR="008C0961" w:rsidRPr="008E0D3D" w:rsidRDefault="008C0961" w:rsidP="008C0961">
            <w:pPr>
              <w:spacing w:line="256" w:lineRule="exact"/>
              <w:ind w:left="222" w:right="2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</w:t>
            </w:r>
            <w:r w:rsidRPr="00366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</w:tr>
      <w:tr w:rsidR="008C0961" w:rsidRPr="003669B9" w:rsidTr="008C0961">
        <w:trPr>
          <w:trHeight w:val="551"/>
        </w:trPr>
        <w:tc>
          <w:tcPr>
            <w:tcW w:w="4891" w:type="dxa"/>
          </w:tcPr>
          <w:p w:rsidR="008C0961" w:rsidRPr="008E0D3D" w:rsidRDefault="008C0961" w:rsidP="008C0961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0D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Число</w:t>
            </w:r>
            <w:r w:rsidRPr="008E0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E0D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учителей</w:t>
            </w:r>
            <w:r w:rsidRPr="008E0D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E0D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прошедших</w:t>
            </w:r>
          </w:p>
          <w:p w:rsidR="008C0961" w:rsidRPr="008E0D3D" w:rsidRDefault="008C0961" w:rsidP="008C0961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0D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курсы</w:t>
            </w:r>
            <w:r w:rsidRPr="008E0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E0D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повышения</w:t>
            </w:r>
            <w:r w:rsidRPr="008E0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E0D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квалификации</w:t>
            </w:r>
          </w:p>
        </w:tc>
        <w:tc>
          <w:tcPr>
            <w:tcW w:w="1416" w:type="dxa"/>
          </w:tcPr>
          <w:p w:rsidR="008C0961" w:rsidRPr="008E0D3D" w:rsidRDefault="008C0961" w:rsidP="008C0961">
            <w:pPr>
              <w:spacing w:before="127"/>
              <w:ind w:left="165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1559" w:type="dxa"/>
          </w:tcPr>
          <w:p w:rsidR="008C0961" w:rsidRPr="008E0D3D" w:rsidRDefault="008C0961" w:rsidP="008C0961">
            <w:pPr>
              <w:spacing w:before="127"/>
              <w:ind w:left="161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523" w:type="dxa"/>
          </w:tcPr>
          <w:p w:rsidR="008C0961" w:rsidRPr="008E0D3D" w:rsidRDefault="008C0961" w:rsidP="008C0961">
            <w:pPr>
              <w:spacing w:before="127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8C0961" w:rsidRPr="003669B9" w:rsidTr="008C0961">
        <w:trPr>
          <w:trHeight w:val="275"/>
        </w:trPr>
        <w:tc>
          <w:tcPr>
            <w:tcW w:w="4891" w:type="dxa"/>
            <w:shd w:val="clear" w:color="auto" w:fill="D5E2BB"/>
          </w:tcPr>
          <w:p w:rsidR="008C0961" w:rsidRPr="008E0D3D" w:rsidRDefault="008C0961" w:rsidP="008C0961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0D3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proofErr w:type="spellEnd"/>
            <w:r w:rsidRPr="008E0D3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E0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0D3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  <w:shd w:val="clear" w:color="auto" w:fill="D5E2BB"/>
          </w:tcPr>
          <w:p w:rsidR="008C0961" w:rsidRPr="008E0D3D" w:rsidRDefault="008C0961" w:rsidP="008C0961">
            <w:pPr>
              <w:spacing w:line="256" w:lineRule="exact"/>
              <w:ind w:left="165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5E2BB"/>
          </w:tcPr>
          <w:p w:rsidR="008C0961" w:rsidRPr="008E0D3D" w:rsidRDefault="008C0961" w:rsidP="008C0961">
            <w:pPr>
              <w:spacing w:line="256" w:lineRule="exact"/>
              <w:ind w:left="158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5E2BB"/>
          </w:tcPr>
          <w:p w:rsidR="008C0961" w:rsidRPr="008E0D3D" w:rsidRDefault="008C0961" w:rsidP="008C0961">
            <w:pPr>
              <w:spacing w:line="256" w:lineRule="exact"/>
              <w:ind w:left="222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961" w:rsidRPr="003669B9" w:rsidTr="008C0961">
        <w:trPr>
          <w:trHeight w:val="1103"/>
        </w:trPr>
        <w:tc>
          <w:tcPr>
            <w:tcW w:w="4891" w:type="dxa"/>
          </w:tcPr>
          <w:p w:rsidR="008C0961" w:rsidRPr="008E0D3D" w:rsidRDefault="008C0961" w:rsidP="008C0961">
            <w:pPr>
              <w:ind w:left="107" w:right="3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0D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Число административно-</w:t>
            </w:r>
            <w:r w:rsidRPr="008E0D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0D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управленческих работников,</w:t>
            </w:r>
            <w:r w:rsidRPr="008E0D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0D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прошедших</w:t>
            </w:r>
            <w:r w:rsidRPr="008E0D3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E0D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курсы</w:t>
            </w:r>
            <w:r w:rsidRPr="008E0D3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E0D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повышения</w:t>
            </w:r>
          </w:p>
          <w:p w:rsidR="008C0961" w:rsidRPr="008E0D3D" w:rsidRDefault="008C0961" w:rsidP="008C0961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0D3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</w:t>
            </w:r>
            <w:proofErr w:type="spellEnd"/>
            <w:r w:rsidRPr="008E0D3D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8E0D3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E0D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0D3D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416" w:type="dxa"/>
          </w:tcPr>
          <w:p w:rsidR="008C0961" w:rsidRPr="008E0D3D" w:rsidRDefault="008C0961" w:rsidP="008C0961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0961" w:rsidRPr="008E0D3D" w:rsidRDefault="008C0961" w:rsidP="008C0961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23" w:type="dxa"/>
          </w:tcPr>
          <w:p w:rsidR="008C0961" w:rsidRPr="008E0D3D" w:rsidRDefault="008C0961" w:rsidP="008C0961">
            <w:pPr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961" w:rsidRPr="003669B9" w:rsidTr="008C0961">
        <w:trPr>
          <w:trHeight w:val="277"/>
        </w:trPr>
        <w:tc>
          <w:tcPr>
            <w:tcW w:w="4891" w:type="dxa"/>
            <w:shd w:val="clear" w:color="auto" w:fill="B8CCE3"/>
          </w:tcPr>
          <w:p w:rsidR="008C0961" w:rsidRPr="008E0D3D" w:rsidRDefault="008C0961" w:rsidP="008C0961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0D3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proofErr w:type="spellEnd"/>
            <w:r w:rsidRPr="008E0D3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E0D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0D3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  <w:shd w:val="clear" w:color="auto" w:fill="B8CCE3"/>
          </w:tcPr>
          <w:p w:rsidR="008C0961" w:rsidRPr="008E0D3D" w:rsidRDefault="008C0961" w:rsidP="008C0961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shd w:val="clear" w:color="auto" w:fill="B8CCE3"/>
          </w:tcPr>
          <w:p w:rsidR="008C0961" w:rsidRPr="008E0D3D" w:rsidRDefault="008C0961" w:rsidP="008C0961">
            <w:pPr>
              <w:spacing w:line="258" w:lineRule="exact"/>
              <w:ind w:left="158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23" w:type="dxa"/>
            <w:shd w:val="clear" w:color="auto" w:fill="B8CCE3"/>
          </w:tcPr>
          <w:p w:rsidR="008C0961" w:rsidRPr="008E0D3D" w:rsidRDefault="008C0961" w:rsidP="008C0961">
            <w:pPr>
              <w:spacing w:line="258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69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66,6</w:t>
            </w:r>
          </w:p>
        </w:tc>
      </w:tr>
    </w:tbl>
    <w:p w:rsidR="008C0961" w:rsidRPr="003669B9" w:rsidRDefault="008C0961" w:rsidP="008C0961">
      <w:pPr>
        <w:widowControl w:val="0"/>
        <w:autoSpaceDE w:val="0"/>
        <w:autoSpaceDN w:val="0"/>
        <w:spacing w:after="0"/>
        <w:ind w:left="462" w:right="73"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8C0961" w:rsidRPr="00977C14" w:rsidRDefault="008C0961" w:rsidP="008C0961">
      <w:pPr>
        <w:widowControl w:val="0"/>
        <w:numPr>
          <w:ilvl w:val="0"/>
          <w:numId w:val="48"/>
        </w:numPr>
        <w:tabs>
          <w:tab w:val="left" w:pos="463"/>
        </w:tabs>
        <w:autoSpaceDE w:val="0"/>
        <w:autoSpaceDN w:val="0"/>
        <w:spacing w:before="47" w:after="0" w:line="240" w:lineRule="auto"/>
        <w:ind w:right="22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C14">
        <w:rPr>
          <w:rFonts w:ascii="Times New Roman" w:eastAsia="Times New Roman" w:hAnsi="Times New Roman" w:cs="Times New Roman"/>
          <w:sz w:val="24"/>
          <w:szCs w:val="24"/>
        </w:rPr>
        <w:t>Педагогические</w:t>
      </w:r>
      <w:r w:rsidRPr="00977C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C14">
        <w:rPr>
          <w:rFonts w:ascii="Times New Roman" w:eastAsia="Times New Roman" w:hAnsi="Times New Roman" w:cs="Times New Roman"/>
          <w:sz w:val="24"/>
          <w:szCs w:val="24"/>
        </w:rPr>
        <w:t>работники</w:t>
      </w:r>
      <w:r w:rsidRPr="00977C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C14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977C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C14">
        <w:rPr>
          <w:rFonts w:ascii="Times New Roman" w:eastAsia="Times New Roman" w:hAnsi="Times New Roman" w:cs="Times New Roman"/>
          <w:sz w:val="24"/>
          <w:szCs w:val="24"/>
        </w:rPr>
        <w:t>регулярно</w:t>
      </w:r>
      <w:r w:rsidRPr="00977C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C14">
        <w:rPr>
          <w:rFonts w:ascii="Times New Roman" w:eastAsia="Times New Roman" w:hAnsi="Times New Roman" w:cs="Times New Roman"/>
          <w:sz w:val="24"/>
          <w:szCs w:val="24"/>
        </w:rPr>
        <w:t>проходят</w:t>
      </w:r>
      <w:r w:rsidRPr="00977C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C14">
        <w:rPr>
          <w:rFonts w:ascii="Times New Roman" w:eastAsia="Times New Roman" w:hAnsi="Times New Roman" w:cs="Times New Roman"/>
          <w:sz w:val="24"/>
          <w:szCs w:val="24"/>
        </w:rPr>
        <w:t>курсы</w:t>
      </w:r>
      <w:r w:rsidRPr="00977C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C14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977C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69B9">
        <w:rPr>
          <w:rFonts w:ascii="Times New Roman" w:eastAsia="Times New Roman" w:hAnsi="Times New Roman" w:cs="Times New Roman"/>
          <w:sz w:val="24"/>
          <w:szCs w:val="24"/>
        </w:rPr>
        <w:t>квалификации.</w:t>
      </w:r>
    </w:p>
    <w:p w:rsidR="008C0961" w:rsidRPr="008C0961" w:rsidRDefault="008C0961" w:rsidP="008C096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0961" w:rsidRPr="008C0961" w:rsidRDefault="008C0961" w:rsidP="008C0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 приняли активное участие в семинарах школьного, муниципального, регионального и всероссийского уровней.</w:t>
      </w:r>
    </w:p>
    <w:p w:rsidR="008C0961" w:rsidRPr="008C0961" w:rsidRDefault="008C0961" w:rsidP="008C0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На школьном уровне:</w:t>
      </w:r>
    </w:p>
    <w:p w:rsidR="008C0961" w:rsidRPr="008C0961" w:rsidRDefault="008C0961" w:rsidP="008C0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1. «Обеспечение преемственности содержания и форм организации образовательной деятельности при реализации ООП НОО и ООО» -октябрь</w:t>
      </w:r>
    </w:p>
    <w:p w:rsidR="008C0961" w:rsidRPr="008C0961" w:rsidRDefault="008C0961" w:rsidP="008C0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Ноябрь: </w:t>
      </w:r>
      <w:proofErr w:type="spellStart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Метод.семинар</w:t>
      </w:r>
      <w:proofErr w:type="spellEnd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теме «Методическое  сопровождение  процесса формирования  функциональной  грамотности  обучающихся:  трансляция  опыта», на котором учителя делились своим опытом с коллегами, были проведены мастер-классы.</w:t>
      </w:r>
    </w:p>
    <w:p w:rsidR="008C0961" w:rsidRPr="008C0961" w:rsidRDefault="008C0961" w:rsidP="008C0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«Методическое сопровождение подготовки к ГИА-2023</w:t>
      </w:r>
    </w:p>
    <w:p w:rsidR="008C0961" w:rsidRPr="008C0961" w:rsidRDefault="008C0961" w:rsidP="008C0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Проблема объективного оценивания знаний обучающихся </w:t>
      </w:r>
    </w:p>
    <w:p w:rsidR="008C0961" w:rsidRPr="008C0961" w:rsidRDefault="008C0961" w:rsidP="008C0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5. «Профильное обучение: анализ</w:t>
      </w:r>
    </w:p>
    <w:p w:rsidR="008C0961" w:rsidRPr="008C0961" w:rsidRDefault="008C0961" w:rsidP="008C0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</w:t>
      </w:r>
      <w:proofErr w:type="spellStart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предпрофильного</w:t>
      </w:r>
      <w:proofErr w:type="spellEnd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</w:p>
    <w:p w:rsidR="008C0961" w:rsidRPr="008C0961" w:rsidRDefault="008C0961" w:rsidP="008C0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профильного обучения».</w:t>
      </w:r>
    </w:p>
    <w:p w:rsidR="008C0961" w:rsidRPr="008C0961" w:rsidRDefault="008C0961" w:rsidP="008C0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09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Семинары муниципального уровня, проводимые на базе школы:</w:t>
      </w:r>
    </w:p>
    <w:p w:rsidR="008C0961" w:rsidRPr="008C0961" w:rsidRDefault="008C0961" w:rsidP="008C0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ноябре на базе начальной школы прошло тематическое заседание РМО, посвящённое вопросам преемственности образования, после серии открытых уроков учителей начальных классов (Мотиной </w:t>
      </w:r>
      <w:proofErr w:type="spellStart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Е.В,Жернаковой</w:t>
      </w:r>
      <w:proofErr w:type="spellEnd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Н.Ю, Рябовой Т.Н), мастер-класса Гречухи Т.А, обсуждались вопросы по теме семинара, вновь поднималась тема </w:t>
      </w:r>
      <w:proofErr w:type="spellStart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функц.грамотности</w:t>
      </w:r>
      <w:proofErr w:type="spellEnd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заслушивались доклады учителей старшей школы об основных проблемах успеваемости обучающихся, тянущихся из начальной школы, и доклад школьного психолога. </w:t>
      </w:r>
    </w:p>
    <w:p w:rsidR="008C0961" w:rsidRPr="008C0961" w:rsidRDefault="008C0961" w:rsidP="008C0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 декабря на базе школы состоялся районный практический семинар учителей иностранного языка по теме: «Диссеминация лучших практик по иностранному языку», – после серии открытых уроков (Тихоновой О.Е, </w:t>
      </w:r>
      <w:proofErr w:type="spellStart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Кульжановой</w:t>
      </w:r>
      <w:proofErr w:type="spellEnd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К.К, Есиповой МЮ) с последующим обсуждением были сделаны важные выводы по технологиям преподавания </w:t>
      </w:r>
      <w:proofErr w:type="spellStart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англ.языка</w:t>
      </w:r>
      <w:proofErr w:type="spellEnd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школе.</w:t>
      </w:r>
    </w:p>
    <w:p w:rsidR="008C0961" w:rsidRPr="008C0961" w:rsidRDefault="008C0961" w:rsidP="008C0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также прошли заседания РМО учителей русского языка, литературы (февраль), учителей математики (апрель), учителей географии (апрель), учителей начальной школы (март), учителей ОБЖ (февраль)</w:t>
      </w:r>
    </w:p>
    <w:p w:rsidR="008C0961" w:rsidRPr="008C0961" w:rsidRDefault="008C0961" w:rsidP="008C0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9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семинары районного уровня</w:t>
      </w:r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проводимые на базе других школ (учителей хим., биол.; учителей технологии; учителей информатики; учителей физики, математики), направлялись педагоги школы в количестве не менее одного человека по каждому предмету с учетом пожеланий педагогов. В конце учебного года большинство из районных семинаров были посвящены разбору заданий ГИА.</w:t>
      </w:r>
    </w:p>
    <w:p w:rsidR="008C0961" w:rsidRPr="008C0961" w:rsidRDefault="008C0961" w:rsidP="008C0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Было посещено 14 семинаров муниципального уровня (23человека) в рамках плана работы РМО.</w:t>
      </w:r>
    </w:p>
    <w:p w:rsidR="008C0961" w:rsidRPr="008C0961" w:rsidRDefault="008C0961" w:rsidP="008C0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09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Региональные и федеральные:</w:t>
      </w:r>
    </w:p>
    <w:p w:rsidR="008C0961" w:rsidRPr="008C0961" w:rsidRDefault="008C0961" w:rsidP="008C0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Продолжали регулярно проводиться онлайн-семинары по </w:t>
      </w:r>
      <w:proofErr w:type="spellStart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матем.грамотности</w:t>
      </w:r>
      <w:proofErr w:type="spellEnd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базе региональной площадки (10 семинаров за год), онлайн-семинары «ФГОС_56» от РЦРО для администраторов образования (7семинаров посещено </w:t>
      </w:r>
      <w:proofErr w:type="spellStart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зам.директора</w:t>
      </w:r>
      <w:proofErr w:type="spellEnd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). Традиционно проводились семинары для педагогов Центра «Точка роста» (посещено 3 семинара федерального уровня и 2 регионального)</w:t>
      </w:r>
    </w:p>
    <w:p w:rsidR="008C0961" w:rsidRPr="008C0961" w:rsidRDefault="008C0961" w:rsidP="008C0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Отметим, 17 и 19 октября в рамках работы площадки ММЦ </w:t>
      </w:r>
      <w:proofErr w:type="spellStart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г.Новотроицка</w:t>
      </w:r>
      <w:proofErr w:type="spellEnd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педагогов Восточного Оренбуржья состоялись аналитико-методические семинары по истории и математики «Анализ типичных затруднений выпускников при выполнении заданий ЕГЭ 2022. Рекомендации педагогам по подготовке обучающихся к ЕГЭ».</w:t>
      </w:r>
      <w:r w:rsidRPr="008C0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proofErr w:type="spellStart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Новоорского</w:t>
      </w:r>
      <w:proofErr w:type="spellEnd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выступали наши педагоги: </w:t>
      </w:r>
      <w:proofErr w:type="spellStart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Вингерт</w:t>
      </w:r>
      <w:proofErr w:type="spellEnd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Н.С., учитель математики, и Спицына Н.А., учитель истории.</w:t>
      </w:r>
    </w:p>
    <w:p w:rsidR="008C0961" w:rsidRPr="008C0961" w:rsidRDefault="008C0961" w:rsidP="008C096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В сравнении с прошлым учебным годом прослеживается положительная динамика числа посещенных семинаров и количества педагогов-участников.</w:t>
      </w:r>
    </w:p>
    <w:p w:rsidR="008C0961" w:rsidRPr="008C0961" w:rsidRDefault="008C0961" w:rsidP="008C096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из педагогов школы имеет тему по самообразованию. Творческий отчет проводится на уровне ШМО с дальнейшим выходом на более высокий уровень в разных формах. 55 процентов педагогического коллектива самостоятельно выстраивают траекторию индивидуального профессионального развития. 35 процентов – нуждаются в незначительной поддержке со стороны администрации или более опытных коллег. 10 процентов – нуждаются в постоянной методической поддержке. По сравнению с прошлым учебным годом прослеживается положительная динамика по данному направлению.</w:t>
      </w:r>
    </w:p>
    <w:p w:rsidR="008C0961" w:rsidRPr="008C0961" w:rsidRDefault="008C0961" w:rsidP="008C096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конец года 23 процента педагогов имеют свои личные сайты как педагоги, </w:t>
      </w:r>
      <w:proofErr w:type="spellStart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аттестующиеся</w:t>
      </w:r>
      <w:proofErr w:type="spellEnd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последние 2 года. Сайты созданы с использованием порталов «</w:t>
      </w:r>
      <w:proofErr w:type="spellStart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Инфоурок</w:t>
      </w:r>
      <w:proofErr w:type="spellEnd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Мультиурок</w:t>
      </w:r>
      <w:proofErr w:type="spellEnd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Учи.ру</w:t>
      </w:r>
      <w:proofErr w:type="spellEnd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» и др. На базе этих сайтов педагоги делятся своим опытом и изучают опыт коллег (но не все активны в этом направлении). Наблюдается незначительная положительная динамика.</w:t>
      </w:r>
    </w:p>
    <w:p w:rsidR="008C0961" w:rsidRPr="008C0961" w:rsidRDefault="008C0961" w:rsidP="008C096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прошедшем учебном году в школу прибыли 1 молодой учитель (</w:t>
      </w:r>
      <w:proofErr w:type="spellStart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Вагапова</w:t>
      </w:r>
      <w:proofErr w:type="spellEnd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Л.А.) и продолжилась программа наставничества для вновь прибывшего учителя </w:t>
      </w:r>
      <w:proofErr w:type="spellStart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Айтуганова</w:t>
      </w:r>
      <w:proofErr w:type="spellEnd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С.А (ещё на 1 год). За каждым из них был закреплен педагог-наставник из числа опытных коллег соответствующего ШМО и завуч. Проводился персональный контроль, индивидуальные консультации, посещались уроки. Молодой педагог (</w:t>
      </w:r>
      <w:proofErr w:type="spellStart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Вагапова</w:t>
      </w:r>
      <w:proofErr w:type="spellEnd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Л.А) приняла участие в районном </w:t>
      </w:r>
      <w:proofErr w:type="spellStart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методич.мероприятии</w:t>
      </w:r>
      <w:proofErr w:type="spellEnd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молодого педагога. Молодой и вновь прибывшие педагоги активно вовлекались в участие в семинарах. В целом педагоги успешно прошли процесс адаптации.</w:t>
      </w:r>
    </w:p>
    <w:p w:rsidR="008C0961" w:rsidRPr="008C0961" w:rsidRDefault="008C0961" w:rsidP="008C0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каждым руководителем ШМО в начале учебного года была поставлена задача выявить и обобщить педагогический опыт творчески работающих педагогов.</w:t>
      </w:r>
    </w:p>
    <w:p w:rsidR="008C0961" w:rsidRPr="008C0961" w:rsidRDefault="008C0961" w:rsidP="008C0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расширенном заседании МСШ руководители ШМО представляли результаты проделанной работы.</w:t>
      </w:r>
    </w:p>
    <w:p w:rsidR="008C0961" w:rsidRPr="008C0961" w:rsidRDefault="008C0961" w:rsidP="008C0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из форм обобщения опыта – публикации.</w:t>
      </w:r>
    </w:p>
    <w:p w:rsidR="008C0961" w:rsidRPr="008C0961" w:rsidRDefault="008C0961" w:rsidP="008C0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анализируемом учебном году педагогами школы было подготовлено 7 публикаций: учитель </w:t>
      </w:r>
      <w:proofErr w:type="spellStart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физ-ры</w:t>
      </w:r>
      <w:proofErr w:type="spellEnd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Шлома</w:t>
      </w:r>
      <w:proofErr w:type="spellEnd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Е.Г. в изд. «Солнечный свет», учитель рус, лит. </w:t>
      </w:r>
      <w:proofErr w:type="spellStart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Залилова</w:t>
      </w:r>
      <w:proofErr w:type="spellEnd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М.А. – статьи для сайта школы, </w:t>
      </w:r>
    </w:p>
    <w:p w:rsidR="008C0961" w:rsidRPr="008C0961" w:rsidRDefault="008C0961" w:rsidP="008C0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Другая форма, позволяющая обобщить свой опыт, – участие в профессиональных конкурсах. В анализируемом учебном году педагоги школы приняли участие в 5 конкурсах:</w:t>
      </w:r>
    </w:p>
    <w:p w:rsidR="008C0961" w:rsidRPr="008C0961" w:rsidRDefault="008C0961" w:rsidP="008C0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Федеральный уровень:</w:t>
      </w:r>
    </w:p>
    <w:p w:rsidR="008C0961" w:rsidRPr="008C0961" w:rsidRDefault="008C0961" w:rsidP="008C0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место в финале Всероссийского конкурса профессионального мастерства педагогов «Мой лучший урок» у </w:t>
      </w:r>
      <w:proofErr w:type="spellStart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Рамзаевой</w:t>
      </w:r>
      <w:proofErr w:type="spellEnd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И.В.</w:t>
      </w:r>
    </w:p>
    <w:p w:rsidR="008C0961" w:rsidRPr="008C0961" w:rsidRDefault="008C0961" w:rsidP="008C0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Региональный уровень:</w:t>
      </w:r>
    </w:p>
    <w:p w:rsidR="008C0961" w:rsidRPr="008C0961" w:rsidRDefault="008C0961" w:rsidP="008C0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Призер регионального этапа Всероссийской профессиональной олимпиады для учителей естественных наук «ДНК науки» - </w:t>
      </w:r>
      <w:proofErr w:type="spellStart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Кашкина</w:t>
      </w:r>
      <w:proofErr w:type="spellEnd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Т.Г</w:t>
      </w:r>
    </w:p>
    <w:p w:rsidR="008C0961" w:rsidRPr="008C0961" w:rsidRDefault="008C0961" w:rsidP="008C0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Муниципальный уровень:</w:t>
      </w:r>
    </w:p>
    <w:p w:rsidR="008C0961" w:rsidRPr="008C0961" w:rsidRDefault="008C0961" w:rsidP="008C0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место в </w:t>
      </w:r>
      <w:proofErr w:type="spellStart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муниц.этапе«Учитель</w:t>
      </w:r>
      <w:proofErr w:type="spellEnd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Оренбуржья-2023» </w:t>
      </w:r>
      <w:proofErr w:type="spellStart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Рамзаева</w:t>
      </w:r>
      <w:proofErr w:type="spellEnd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И.В.</w:t>
      </w:r>
    </w:p>
    <w:p w:rsidR="008C0961" w:rsidRPr="008C0961" w:rsidRDefault="008C0961" w:rsidP="008C0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место в </w:t>
      </w:r>
      <w:proofErr w:type="spellStart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муниц.этапе«Учитель</w:t>
      </w:r>
      <w:proofErr w:type="spellEnd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Оренбуржья-2023» Тихонова О.Е.</w:t>
      </w:r>
    </w:p>
    <w:p w:rsidR="008C0961" w:rsidRPr="008C0961" w:rsidRDefault="008C0961" w:rsidP="008C0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мае призёром муниципального этапа конкурса «Мой лучший урок-2023» стала Тихонова О.Е., лауреатом </w:t>
      </w:r>
      <w:proofErr w:type="spellStart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Кульжанова</w:t>
      </w:r>
      <w:proofErr w:type="spellEnd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К.К.</w:t>
      </w:r>
    </w:p>
    <w:p w:rsidR="008C0961" w:rsidRPr="008C0961" w:rsidRDefault="008C0961" w:rsidP="008C0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0961" w:rsidRPr="008C0961" w:rsidRDefault="008C0961" w:rsidP="008C0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Ещё одна форма обобщения и передачи опыта – выступления в </w:t>
      </w:r>
      <w:proofErr w:type="spellStart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педагогич.сообществе</w:t>
      </w:r>
      <w:proofErr w:type="spellEnd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Помимо ранее упомянутых выступлений на </w:t>
      </w:r>
      <w:proofErr w:type="spellStart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внутришкольных</w:t>
      </w:r>
      <w:proofErr w:type="spellEnd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педагогических, методических советах, на ШМО и РМО, ещё раз отметим значимые доклады наших педагогов на уровне региона: </w:t>
      </w:r>
    </w:p>
    <w:p w:rsidR="008C0961" w:rsidRPr="008C0961" w:rsidRDefault="008C0961" w:rsidP="008C0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выступление </w:t>
      </w:r>
      <w:proofErr w:type="spellStart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Завгородневой</w:t>
      </w:r>
      <w:proofErr w:type="spellEnd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Ю.А. в онлайн-семинаре по </w:t>
      </w:r>
      <w:proofErr w:type="spellStart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матем.грамотности</w:t>
      </w:r>
      <w:proofErr w:type="spellEnd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базе региональной площадки от РЦРО, презентация фрагмента урока </w:t>
      </w:r>
      <w:proofErr w:type="spellStart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Вагаповой</w:t>
      </w:r>
      <w:proofErr w:type="spellEnd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Л.А. с заданием по формированию </w:t>
      </w:r>
      <w:proofErr w:type="spellStart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матем.грамотности</w:t>
      </w:r>
      <w:proofErr w:type="spellEnd"/>
    </w:p>
    <w:p w:rsidR="008C0961" w:rsidRPr="008C0961" w:rsidRDefault="008C0961" w:rsidP="008C0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октябре в рамках работы площадки ММЦ </w:t>
      </w:r>
      <w:proofErr w:type="spellStart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г.Новотроицка</w:t>
      </w:r>
      <w:proofErr w:type="spellEnd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педагогов Восточного Оренбуржья состоялись аналитико-методические семинары по истории и математики «Анализ типичных затруднений выпускников при выполнении заданий ЕГЭ 2022. Рекомендации педагогам по подготовке обучающихся к ЕГЭ», на которых свои доклады представили наши педагоги: </w:t>
      </w:r>
      <w:proofErr w:type="spellStart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Вингерт</w:t>
      </w:r>
      <w:proofErr w:type="spellEnd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Н.С., учитель математики, и Спицына Н.А., учитель истории.</w:t>
      </w:r>
    </w:p>
    <w:p w:rsidR="008C0961" w:rsidRPr="008C0961" w:rsidRDefault="008C0961" w:rsidP="008C0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показатель говорит о положительной динамике по сравнению с аналогичным показателем в прошлом учебном году и о превышении целевого показателя. Количество педагогов – победителей и призеров конкурсов профессионального мастерства повышено (с 6 до 8).</w:t>
      </w:r>
    </w:p>
    <w:p w:rsidR="008C0961" w:rsidRPr="008C0961" w:rsidRDefault="008C0961" w:rsidP="008C0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Еще одна из форм трансляции и обобщения опыта – проведение открытых уроков и мастер-классов, о которых упоминается в п.2 и п.9</w:t>
      </w:r>
    </w:p>
    <w:p w:rsidR="008C0961" w:rsidRPr="008C0961" w:rsidRDefault="008C0961" w:rsidP="008C096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итогам года наблюдается положительная динамика в </w:t>
      </w:r>
      <w:proofErr w:type="spellStart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проф.активности</w:t>
      </w:r>
      <w:proofErr w:type="spellEnd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педагогов школы.</w:t>
      </w:r>
    </w:p>
    <w:p w:rsidR="008C0961" w:rsidRPr="008C0961" w:rsidRDefault="008C0961" w:rsidP="008C0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В анализируемом учебном году школа продолжила работу как муниципальная инновационная площадка по теме «Формирование математической грамотности учащихся». Была продолжена работа по систематизации накопленного опыта за 2021/22 уч. год., 1 полуг.22/23уч.г, с учётом которого опробовались доработки. Куратор направления от школы выступил с докладом по передаче опыта на региональном семинаре, представил в том числе видеофрагмент урока с практикой по направлению. В инновационную деятельность включились 6 педагогов.</w:t>
      </w:r>
    </w:p>
    <w:p w:rsidR="008C0961" w:rsidRPr="008C0961" w:rsidRDefault="008C0961" w:rsidP="008C0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Третий год в школе работает Центр «Точка роста», в котором задействованы 9 педагогов. На базе центра реализуют учебно-воспитательную деятельность большая часть </w:t>
      </w:r>
      <w:proofErr w:type="spellStart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пед.коллектива</w:t>
      </w:r>
      <w:proofErr w:type="spellEnd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. Деятельность осуществлялась в соответствии с планами работы, мероприятия которых выполнены в полном объеме.</w:t>
      </w:r>
    </w:p>
    <w:p w:rsidR="008C0961" w:rsidRPr="008C0961" w:rsidRDefault="008C0961" w:rsidP="008C096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Прослеживается положительная динамика по сравнению с прошлым учебным годом</w:t>
      </w:r>
    </w:p>
    <w:p w:rsidR="008C0961" w:rsidRPr="008C0961" w:rsidRDefault="008C0961" w:rsidP="008C0961">
      <w:pPr>
        <w:spacing w:after="15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школе в целом наблюдаются высокий уровень успеваемости: 100% в НОО, 98% - в ООО, 91,5% - в СОО и допустимый уровень качества знаний - 65% в НОО, 39% - в ООО, 41% - в СОО. Спад успеваемости и качества знаний наблюдается на уровне НОО и ООО (в том числе это подтверждает средняя оценка). Уровень качества в СОО вырос по сравнению с прошлыми 2мя </w:t>
      </w:r>
      <w:proofErr w:type="spellStart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уч.годами</w:t>
      </w:r>
      <w:proofErr w:type="spellEnd"/>
      <w:r w:rsidRPr="008C0961">
        <w:rPr>
          <w:rFonts w:ascii="Times New Roman" w:eastAsia="Times New Roman" w:hAnsi="Times New Roman" w:cs="Times New Roman"/>
          <w:color w:val="000000"/>
          <w:sz w:val="24"/>
          <w:szCs w:val="24"/>
        </w:rPr>
        <w:t>. По сравнению с прошлым учебным годом продолжается тенденция уменьшения количества учащихся школы</w:t>
      </w:r>
    </w:p>
    <w:p w:rsidR="007650E4" w:rsidRPr="007650E4" w:rsidRDefault="007650E4" w:rsidP="007650E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650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VIII. ОЦЕНКА УЧЕБНО-МЕТОДИЧЕСКОГО И БИБЛИОТЕЧНО-ИНФОРМАЦИОННОГО ОБЕСПЕЧЕНИЯ</w:t>
      </w:r>
    </w:p>
    <w:p w:rsidR="007650E4" w:rsidRPr="007650E4" w:rsidRDefault="007650E4" w:rsidP="007650E4">
      <w:pPr>
        <w:widowControl w:val="0"/>
        <w:autoSpaceDE w:val="0"/>
        <w:autoSpaceDN w:val="0"/>
        <w:spacing w:before="105" w:after="0" w:line="240" w:lineRule="auto"/>
        <w:ind w:left="244"/>
        <w:rPr>
          <w:rFonts w:ascii="Times New Roman" w:eastAsia="Times New Roman" w:hAnsi="Times New Roman" w:cs="Times New Roman"/>
          <w:sz w:val="24"/>
          <w:szCs w:val="24"/>
        </w:rPr>
      </w:pPr>
      <w:r w:rsidRPr="007650E4">
        <w:rPr>
          <w:rFonts w:ascii="Times New Roman" w:eastAsia="Times New Roman" w:hAnsi="Times New Roman" w:cs="Times New Roman"/>
          <w:color w:val="202020"/>
          <w:sz w:val="24"/>
          <w:szCs w:val="24"/>
        </w:rPr>
        <w:t>Общая</w:t>
      </w:r>
      <w:r w:rsidRPr="007650E4">
        <w:rPr>
          <w:rFonts w:ascii="Times New Roman" w:eastAsia="Times New Roman" w:hAnsi="Times New Roman" w:cs="Times New Roman"/>
          <w:color w:val="202020"/>
          <w:spacing w:val="-11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color w:val="202020"/>
          <w:sz w:val="24"/>
          <w:szCs w:val="24"/>
        </w:rPr>
        <w:t>характеристика:</w:t>
      </w:r>
    </w:p>
    <w:p w:rsidR="007650E4" w:rsidRPr="007650E4" w:rsidRDefault="007650E4" w:rsidP="007650E4">
      <w:pPr>
        <w:widowControl w:val="0"/>
        <w:numPr>
          <w:ilvl w:val="0"/>
          <w:numId w:val="7"/>
        </w:numPr>
        <w:tabs>
          <w:tab w:val="left" w:pos="469"/>
          <w:tab w:val="left" w:pos="470"/>
        </w:tabs>
        <w:autoSpaceDE w:val="0"/>
        <w:autoSpaceDN w:val="0"/>
        <w:spacing w:before="127" w:after="0" w:line="240" w:lineRule="auto"/>
        <w:ind w:hanging="366"/>
        <w:rPr>
          <w:rFonts w:ascii="Times New Roman" w:eastAsia="Times New Roman" w:hAnsi="Times New Roman" w:cs="Times New Roman"/>
          <w:i/>
          <w:sz w:val="24"/>
        </w:rPr>
      </w:pP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объем библиотечного</w:t>
      </w:r>
      <w:r w:rsidRPr="007650E4">
        <w:rPr>
          <w:rFonts w:ascii="Times New Roman" w:eastAsia="Times New Roman" w:hAnsi="Times New Roman" w:cs="Times New Roman"/>
          <w:i/>
          <w:color w:val="202020"/>
          <w:spacing w:val="-9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фонда</w:t>
      </w:r>
      <w:r w:rsidRPr="007650E4">
        <w:rPr>
          <w:rFonts w:ascii="Times New Roman" w:eastAsia="Times New Roman" w:hAnsi="Times New Roman" w:cs="Times New Roman"/>
          <w:i/>
          <w:color w:val="202020"/>
          <w:spacing w:val="1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–</w:t>
      </w:r>
      <w:r w:rsidRPr="007650E4">
        <w:rPr>
          <w:rFonts w:ascii="Times New Roman" w:eastAsia="Times New Roman" w:hAnsi="Times New Roman" w:cs="Times New Roman"/>
          <w:i/>
          <w:color w:val="202020"/>
          <w:spacing w:val="-4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29402</w:t>
      </w:r>
      <w:r w:rsidRPr="007650E4">
        <w:rPr>
          <w:rFonts w:ascii="Times New Roman" w:eastAsia="Times New Roman" w:hAnsi="Times New Roman" w:cs="Times New Roman"/>
          <w:i/>
          <w:color w:val="202020"/>
          <w:spacing w:val="-4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единица;</w:t>
      </w:r>
    </w:p>
    <w:p w:rsidR="007650E4" w:rsidRPr="007650E4" w:rsidRDefault="007650E4" w:rsidP="007650E4">
      <w:pPr>
        <w:widowControl w:val="0"/>
        <w:numPr>
          <w:ilvl w:val="0"/>
          <w:numId w:val="7"/>
        </w:numPr>
        <w:tabs>
          <w:tab w:val="left" w:pos="469"/>
          <w:tab w:val="left" w:pos="470"/>
        </w:tabs>
        <w:autoSpaceDE w:val="0"/>
        <w:autoSpaceDN w:val="0"/>
        <w:spacing w:before="3" w:after="0" w:line="275" w:lineRule="exact"/>
        <w:ind w:hanging="366"/>
        <w:rPr>
          <w:rFonts w:ascii="Times New Roman" w:eastAsia="Times New Roman" w:hAnsi="Times New Roman" w:cs="Times New Roman"/>
          <w:i/>
          <w:sz w:val="24"/>
        </w:rPr>
      </w:pPr>
      <w:proofErr w:type="spellStart"/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книгообеспеченность</w:t>
      </w:r>
      <w:proofErr w:type="spellEnd"/>
      <w:r w:rsidRPr="007650E4">
        <w:rPr>
          <w:rFonts w:ascii="Times New Roman" w:eastAsia="Times New Roman" w:hAnsi="Times New Roman" w:cs="Times New Roman"/>
          <w:i/>
          <w:color w:val="202020"/>
          <w:spacing w:val="-1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–</w:t>
      </w:r>
      <w:r w:rsidRPr="007650E4">
        <w:rPr>
          <w:rFonts w:ascii="Times New Roman" w:eastAsia="Times New Roman" w:hAnsi="Times New Roman" w:cs="Times New Roman"/>
          <w:i/>
          <w:color w:val="202020"/>
          <w:spacing w:val="-1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100</w:t>
      </w:r>
      <w:r w:rsidRPr="007650E4">
        <w:rPr>
          <w:rFonts w:ascii="Times New Roman" w:eastAsia="Times New Roman" w:hAnsi="Times New Roman" w:cs="Times New Roman"/>
          <w:i/>
          <w:color w:val="202020"/>
          <w:spacing w:val="-6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процентов;</w:t>
      </w:r>
    </w:p>
    <w:p w:rsidR="007650E4" w:rsidRPr="007650E4" w:rsidRDefault="007650E4" w:rsidP="007650E4">
      <w:pPr>
        <w:widowControl w:val="0"/>
        <w:numPr>
          <w:ilvl w:val="0"/>
          <w:numId w:val="7"/>
        </w:numPr>
        <w:tabs>
          <w:tab w:val="left" w:pos="469"/>
          <w:tab w:val="left" w:pos="470"/>
        </w:tabs>
        <w:autoSpaceDE w:val="0"/>
        <w:autoSpaceDN w:val="0"/>
        <w:spacing w:after="0" w:line="275" w:lineRule="exact"/>
        <w:ind w:hanging="366"/>
        <w:rPr>
          <w:rFonts w:ascii="Times New Roman" w:eastAsia="Times New Roman" w:hAnsi="Times New Roman" w:cs="Times New Roman"/>
          <w:i/>
          <w:sz w:val="24"/>
        </w:rPr>
      </w:pP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обращаемость</w:t>
      </w:r>
      <w:r w:rsidRPr="007650E4">
        <w:rPr>
          <w:rFonts w:ascii="Times New Roman" w:eastAsia="Times New Roman" w:hAnsi="Times New Roman" w:cs="Times New Roman"/>
          <w:i/>
          <w:color w:val="202020"/>
          <w:spacing w:val="1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–</w:t>
      </w:r>
      <w:r w:rsidRPr="007650E4">
        <w:rPr>
          <w:rFonts w:ascii="Times New Roman" w:eastAsia="Times New Roman" w:hAnsi="Times New Roman" w:cs="Times New Roman"/>
          <w:i/>
          <w:color w:val="202020"/>
          <w:spacing w:val="1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3851</w:t>
      </w:r>
      <w:r w:rsidRPr="007650E4">
        <w:rPr>
          <w:rFonts w:ascii="Times New Roman" w:eastAsia="Times New Roman" w:hAnsi="Times New Roman" w:cs="Times New Roman"/>
          <w:i/>
          <w:color w:val="202020"/>
          <w:spacing w:val="-4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единиц</w:t>
      </w:r>
      <w:r w:rsidRPr="007650E4">
        <w:rPr>
          <w:rFonts w:ascii="Times New Roman" w:eastAsia="Times New Roman" w:hAnsi="Times New Roman" w:cs="Times New Roman"/>
          <w:i/>
          <w:color w:val="202020"/>
          <w:spacing w:val="1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в</w:t>
      </w:r>
      <w:r w:rsidRPr="007650E4">
        <w:rPr>
          <w:rFonts w:ascii="Times New Roman" w:eastAsia="Times New Roman" w:hAnsi="Times New Roman" w:cs="Times New Roman"/>
          <w:i/>
          <w:color w:val="202020"/>
          <w:spacing w:val="-7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год;</w:t>
      </w:r>
    </w:p>
    <w:p w:rsidR="007650E4" w:rsidRPr="007650E4" w:rsidRDefault="007650E4" w:rsidP="007650E4">
      <w:pPr>
        <w:widowControl w:val="0"/>
        <w:numPr>
          <w:ilvl w:val="0"/>
          <w:numId w:val="7"/>
        </w:numPr>
        <w:tabs>
          <w:tab w:val="left" w:pos="469"/>
          <w:tab w:val="left" w:pos="470"/>
        </w:tabs>
        <w:autoSpaceDE w:val="0"/>
        <w:autoSpaceDN w:val="0"/>
        <w:spacing w:before="2" w:after="0" w:line="275" w:lineRule="exact"/>
        <w:ind w:hanging="366"/>
        <w:rPr>
          <w:rFonts w:ascii="Times New Roman" w:eastAsia="Times New Roman" w:hAnsi="Times New Roman" w:cs="Times New Roman"/>
          <w:i/>
          <w:sz w:val="24"/>
        </w:rPr>
      </w:pP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объем</w:t>
      </w:r>
      <w:r w:rsidRPr="007650E4">
        <w:rPr>
          <w:rFonts w:ascii="Times New Roman" w:eastAsia="Times New Roman" w:hAnsi="Times New Roman" w:cs="Times New Roman"/>
          <w:i/>
          <w:color w:val="202020"/>
          <w:spacing w:val="-1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учебного</w:t>
      </w:r>
      <w:r w:rsidRPr="007650E4">
        <w:rPr>
          <w:rFonts w:ascii="Times New Roman" w:eastAsia="Times New Roman" w:hAnsi="Times New Roman" w:cs="Times New Roman"/>
          <w:i/>
          <w:color w:val="202020"/>
          <w:spacing w:val="-6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фонда</w:t>
      </w:r>
      <w:r w:rsidRPr="007650E4">
        <w:rPr>
          <w:rFonts w:ascii="Times New Roman" w:eastAsia="Times New Roman" w:hAnsi="Times New Roman" w:cs="Times New Roman"/>
          <w:i/>
          <w:color w:val="202020"/>
          <w:spacing w:val="-1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–</w:t>
      </w:r>
      <w:r w:rsidRPr="007650E4">
        <w:rPr>
          <w:rFonts w:ascii="Times New Roman" w:eastAsia="Times New Roman" w:hAnsi="Times New Roman" w:cs="Times New Roman"/>
          <w:i/>
          <w:color w:val="202020"/>
          <w:spacing w:val="-5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15947</w:t>
      </w:r>
      <w:r w:rsidRPr="007650E4">
        <w:rPr>
          <w:rFonts w:ascii="Times New Roman" w:eastAsia="Times New Roman" w:hAnsi="Times New Roman" w:cs="Times New Roman"/>
          <w:i/>
          <w:color w:val="202020"/>
          <w:spacing w:val="-1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единица.</w:t>
      </w:r>
    </w:p>
    <w:p w:rsidR="007650E4" w:rsidRPr="007650E4" w:rsidRDefault="007650E4" w:rsidP="007650E4">
      <w:pPr>
        <w:widowControl w:val="0"/>
        <w:autoSpaceDE w:val="0"/>
        <w:autoSpaceDN w:val="0"/>
        <w:spacing w:after="0" w:line="275" w:lineRule="exact"/>
        <w:ind w:left="244"/>
        <w:rPr>
          <w:rFonts w:ascii="Times New Roman" w:eastAsia="Times New Roman" w:hAnsi="Times New Roman" w:cs="Times New Roman"/>
          <w:sz w:val="24"/>
        </w:rPr>
      </w:pPr>
      <w:r w:rsidRPr="007650E4">
        <w:rPr>
          <w:rFonts w:ascii="Times New Roman" w:eastAsia="Times New Roman" w:hAnsi="Times New Roman" w:cs="Times New Roman"/>
          <w:color w:val="202020"/>
          <w:sz w:val="24"/>
        </w:rPr>
        <w:t>Фонд</w:t>
      </w:r>
      <w:r w:rsidRPr="007650E4">
        <w:rPr>
          <w:rFonts w:ascii="Times New Roman" w:eastAsia="Times New Roman" w:hAnsi="Times New Roman" w:cs="Times New Roman"/>
          <w:color w:val="202020"/>
          <w:spacing w:val="-9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color w:val="202020"/>
          <w:sz w:val="24"/>
        </w:rPr>
        <w:t>библиотеки</w:t>
      </w:r>
      <w:r w:rsidRPr="007650E4">
        <w:rPr>
          <w:rFonts w:ascii="Times New Roman" w:eastAsia="Times New Roman" w:hAnsi="Times New Roman" w:cs="Times New Roman"/>
          <w:color w:val="202020"/>
          <w:spacing w:val="-5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color w:val="202020"/>
          <w:sz w:val="24"/>
        </w:rPr>
        <w:t>формируется</w:t>
      </w:r>
      <w:r w:rsidRPr="007650E4">
        <w:rPr>
          <w:rFonts w:ascii="Times New Roman" w:eastAsia="Times New Roman" w:hAnsi="Times New Roman" w:cs="Times New Roman"/>
          <w:color w:val="202020"/>
          <w:spacing w:val="-2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color w:val="202020"/>
          <w:sz w:val="24"/>
        </w:rPr>
        <w:t>за</w:t>
      </w:r>
      <w:r w:rsidRPr="007650E4">
        <w:rPr>
          <w:rFonts w:ascii="Times New Roman" w:eastAsia="Times New Roman" w:hAnsi="Times New Roman" w:cs="Times New Roman"/>
          <w:color w:val="202020"/>
          <w:spacing w:val="-7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color w:val="202020"/>
          <w:sz w:val="24"/>
        </w:rPr>
        <w:t>счет</w:t>
      </w:r>
      <w:r w:rsidRPr="007650E4">
        <w:rPr>
          <w:rFonts w:ascii="Times New Roman" w:eastAsia="Times New Roman" w:hAnsi="Times New Roman" w:cs="Times New Roman"/>
          <w:color w:val="202020"/>
          <w:spacing w:val="-1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федерального,</w:t>
      </w:r>
      <w:r w:rsidRPr="007650E4">
        <w:rPr>
          <w:rFonts w:ascii="Times New Roman" w:eastAsia="Times New Roman" w:hAnsi="Times New Roman" w:cs="Times New Roman"/>
          <w:i/>
          <w:color w:val="202020"/>
          <w:spacing w:val="-9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областного,</w:t>
      </w:r>
      <w:r w:rsidRPr="007650E4">
        <w:rPr>
          <w:rFonts w:ascii="Times New Roman" w:eastAsia="Times New Roman" w:hAnsi="Times New Roman" w:cs="Times New Roman"/>
          <w:i/>
          <w:color w:val="202020"/>
          <w:spacing w:val="-3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местного</w:t>
      </w:r>
      <w:r w:rsidRPr="007650E4">
        <w:rPr>
          <w:rFonts w:ascii="Times New Roman" w:eastAsia="Times New Roman" w:hAnsi="Times New Roman" w:cs="Times New Roman"/>
          <w:i/>
          <w:color w:val="202020"/>
          <w:spacing w:val="-7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бюджетов</w:t>
      </w:r>
      <w:r w:rsidRPr="007650E4">
        <w:rPr>
          <w:rFonts w:ascii="Times New Roman" w:eastAsia="Times New Roman" w:hAnsi="Times New Roman" w:cs="Times New Roman"/>
          <w:color w:val="202020"/>
          <w:sz w:val="24"/>
        </w:rPr>
        <w:t>.</w:t>
      </w:r>
    </w:p>
    <w:p w:rsidR="007650E4" w:rsidRPr="007650E4" w:rsidRDefault="007650E4" w:rsidP="007650E4">
      <w:pPr>
        <w:widowControl w:val="0"/>
        <w:autoSpaceDE w:val="0"/>
        <w:autoSpaceDN w:val="0"/>
        <w:spacing w:before="127" w:after="0" w:line="240" w:lineRule="auto"/>
        <w:ind w:left="2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0E4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Таблица</w:t>
      </w:r>
      <w:r w:rsidRPr="007650E4">
        <w:rPr>
          <w:rFonts w:ascii="Times New Roman" w:eastAsia="Times New Roman" w:hAnsi="Times New Roman" w:cs="Times New Roman"/>
          <w:b/>
          <w:bCs/>
          <w:color w:val="202020"/>
          <w:spacing w:val="-1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14.</w:t>
      </w:r>
      <w:r w:rsidRPr="007650E4">
        <w:rPr>
          <w:rFonts w:ascii="Times New Roman" w:eastAsia="Times New Roman" w:hAnsi="Times New Roman" w:cs="Times New Roman"/>
          <w:b/>
          <w:bCs/>
          <w:color w:val="202020"/>
          <w:spacing w:val="-1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Состав</w:t>
      </w:r>
      <w:r w:rsidRPr="007650E4">
        <w:rPr>
          <w:rFonts w:ascii="Times New Roman" w:eastAsia="Times New Roman" w:hAnsi="Times New Roman" w:cs="Times New Roman"/>
          <w:b/>
          <w:bCs/>
          <w:color w:val="202020"/>
          <w:spacing w:val="-10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фонда и</w:t>
      </w:r>
      <w:r w:rsidRPr="007650E4">
        <w:rPr>
          <w:rFonts w:ascii="Times New Roman" w:eastAsia="Times New Roman" w:hAnsi="Times New Roman" w:cs="Times New Roman"/>
          <w:b/>
          <w:bCs/>
          <w:color w:val="202020"/>
          <w:spacing w:val="-4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его</w:t>
      </w:r>
      <w:r w:rsidRPr="007650E4">
        <w:rPr>
          <w:rFonts w:ascii="Times New Roman" w:eastAsia="Times New Roman" w:hAnsi="Times New Roman" w:cs="Times New Roman"/>
          <w:b/>
          <w:bCs/>
          <w:color w:val="202020"/>
          <w:spacing w:val="-10"/>
          <w:sz w:val="24"/>
          <w:szCs w:val="24"/>
        </w:rPr>
        <w:t xml:space="preserve"> </w:t>
      </w:r>
      <w:r w:rsidRPr="007650E4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использование</w:t>
      </w:r>
    </w:p>
    <w:p w:rsidR="007650E4" w:rsidRPr="007650E4" w:rsidRDefault="007650E4" w:rsidP="007650E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1"/>
          <w:szCs w:val="24"/>
        </w:rPr>
      </w:pPr>
    </w:p>
    <w:tbl>
      <w:tblPr>
        <w:tblStyle w:val="TableNormal1"/>
        <w:tblW w:w="0" w:type="auto"/>
        <w:tblInd w:w="186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682"/>
        <w:gridCol w:w="2640"/>
        <w:gridCol w:w="1694"/>
        <w:gridCol w:w="1003"/>
      </w:tblGrid>
      <w:tr w:rsidR="007650E4" w:rsidRPr="007650E4" w:rsidTr="007650E4">
        <w:trPr>
          <w:trHeight w:val="676"/>
        </w:trPr>
        <w:tc>
          <w:tcPr>
            <w:tcW w:w="461" w:type="dxa"/>
          </w:tcPr>
          <w:p w:rsidR="007650E4" w:rsidRPr="007650E4" w:rsidRDefault="007650E4" w:rsidP="007650E4">
            <w:pPr>
              <w:spacing w:before="54"/>
              <w:ind w:left="6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50E4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№</w:t>
            </w:r>
          </w:p>
        </w:tc>
        <w:tc>
          <w:tcPr>
            <w:tcW w:w="3682" w:type="dxa"/>
          </w:tcPr>
          <w:p w:rsidR="007650E4" w:rsidRPr="007650E4" w:rsidRDefault="007650E4" w:rsidP="007650E4">
            <w:pPr>
              <w:spacing w:before="54"/>
              <w:ind w:left="6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650E4">
              <w:rPr>
                <w:rFonts w:ascii="Times New Roman" w:eastAsia="Times New Roman" w:hAnsi="Times New Roman" w:cs="Times New Roman"/>
                <w:b/>
                <w:sz w:val="24"/>
              </w:rPr>
              <w:t>Вид</w:t>
            </w:r>
            <w:proofErr w:type="spellEnd"/>
            <w:r w:rsidRPr="007650E4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7650E4">
              <w:rPr>
                <w:rFonts w:ascii="Times New Roman" w:eastAsia="Times New Roman" w:hAnsi="Times New Roman" w:cs="Times New Roman"/>
                <w:b/>
                <w:sz w:val="24"/>
              </w:rPr>
              <w:t>литературы</w:t>
            </w:r>
            <w:proofErr w:type="spellEnd"/>
          </w:p>
        </w:tc>
        <w:tc>
          <w:tcPr>
            <w:tcW w:w="2640" w:type="dxa"/>
          </w:tcPr>
          <w:p w:rsidR="007650E4" w:rsidRPr="007650E4" w:rsidRDefault="007650E4" w:rsidP="007650E4">
            <w:pPr>
              <w:spacing w:before="59" w:line="242" w:lineRule="auto"/>
              <w:ind w:left="61" w:right="23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650E4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7650E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650E4">
              <w:rPr>
                <w:rFonts w:ascii="Times New Roman" w:eastAsia="Times New Roman" w:hAnsi="Times New Roman" w:cs="Times New Roman"/>
                <w:b/>
                <w:sz w:val="24"/>
              </w:rPr>
              <w:t>единиц</w:t>
            </w:r>
            <w:proofErr w:type="spellEnd"/>
            <w:r w:rsidRPr="007650E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</w:t>
            </w:r>
            <w:r w:rsidRPr="007650E4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7650E4">
              <w:rPr>
                <w:rFonts w:ascii="Times New Roman" w:eastAsia="Times New Roman" w:hAnsi="Times New Roman" w:cs="Times New Roman"/>
                <w:b/>
                <w:sz w:val="24"/>
              </w:rPr>
              <w:t>фонде</w:t>
            </w:r>
            <w:proofErr w:type="spellEnd"/>
          </w:p>
        </w:tc>
        <w:tc>
          <w:tcPr>
            <w:tcW w:w="2697" w:type="dxa"/>
            <w:gridSpan w:val="2"/>
          </w:tcPr>
          <w:p w:rsidR="007650E4" w:rsidRPr="007650E4" w:rsidRDefault="007650E4" w:rsidP="007650E4">
            <w:pPr>
              <w:spacing w:before="59" w:line="242" w:lineRule="auto"/>
              <w:ind w:left="66" w:right="19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650E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Сколько экземпляров</w:t>
            </w:r>
            <w:r w:rsidRPr="007650E4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выдавалось</w:t>
            </w:r>
            <w:r w:rsidRPr="007650E4">
              <w:rPr>
                <w:rFonts w:ascii="Times New Roman" w:eastAsia="Times New Roman" w:hAnsi="Times New Roman" w:cs="Times New Roman"/>
                <w:b/>
                <w:spacing w:val="8"/>
                <w:sz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</w:t>
            </w:r>
            <w:r w:rsidRPr="007650E4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650E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год</w:t>
            </w:r>
          </w:p>
        </w:tc>
      </w:tr>
      <w:tr w:rsidR="007650E4" w:rsidRPr="007650E4" w:rsidTr="007650E4">
        <w:trPr>
          <w:trHeight w:val="402"/>
        </w:trPr>
        <w:tc>
          <w:tcPr>
            <w:tcW w:w="461" w:type="dxa"/>
          </w:tcPr>
          <w:p w:rsidR="007650E4" w:rsidRPr="007650E4" w:rsidRDefault="007650E4" w:rsidP="007650E4">
            <w:pPr>
              <w:spacing w:before="44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7650E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82" w:type="dxa"/>
          </w:tcPr>
          <w:p w:rsidR="007650E4" w:rsidRPr="007650E4" w:rsidRDefault="007650E4" w:rsidP="007650E4">
            <w:pPr>
              <w:spacing w:before="44"/>
              <w:ind w:left="62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7650E4">
              <w:rPr>
                <w:rFonts w:ascii="Times New Roman" w:eastAsia="Times New Roman" w:hAnsi="Times New Roman" w:cs="Times New Roman"/>
                <w:i/>
                <w:sz w:val="24"/>
              </w:rPr>
              <w:t>Учебная</w:t>
            </w:r>
            <w:proofErr w:type="spellEnd"/>
          </w:p>
        </w:tc>
        <w:tc>
          <w:tcPr>
            <w:tcW w:w="2640" w:type="dxa"/>
          </w:tcPr>
          <w:p w:rsidR="007650E4" w:rsidRPr="007650E4" w:rsidRDefault="007650E4" w:rsidP="007650E4">
            <w:pPr>
              <w:spacing w:before="44"/>
              <w:ind w:left="996" w:right="9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50E4">
              <w:rPr>
                <w:rFonts w:ascii="Times New Roman" w:eastAsia="Times New Roman" w:hAnsi="Times New Roman" w:cs="Times New Roman"/>
                <w:sz w:val="24"/>
              </w:rPr>
              <w:t>15947</w:t>
            </w:r>
          </w:p>
        </w:tc>
        <w:tc>
          <w:tcPr>
            <w:tcW w:w="2697" w:type="dxa"/>
            <w:gridSpan w:val="2"/>
          </w:tcPr>
          <w:p w:rsidR="007650E4" w:rsidRPr="007650E4" w:rsidRDefault="007650E4" w:rsidP="007650E4">
            <w:pPr>
              <w:spacing w:before="44"/>
              <w:ind w:left="1030" w:right="10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50E4">
              <w:rPr>
                <w:rFonts w:ascii="Times New Roman" w:eastAsia="Times New Roman" w:hAnsi="Times New Roman" w:cs="Times New Roman"/>
                <w:sz w:val="24"/>
              </w:rPr>
              <w:t>12906</w:t>
            </w:r>
          </w:p>
        </w:tc>
      </w:tr>
      <w:tr w:rsidR="007650E4" w:rsidRPr="007650E4" w:rsidTr="007650E4">
        <w:trPr>
          <w:trHeight w:val="402"/>
        </w:trPr>
        <w:tc>
          <w:tcPr>
            <w:tcW w:w="461" w:type="dxa"/>
          </w:tcPr>
          <w:p w:rsidR="007650E4" w:rsidRPr="007650E4" w:rsidRDefault="007650E4" w:rsidP="007650E4">
            <w:pPr>
              <w:spacing w:before="44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7650E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82" w:type="dxa"/>
          </w:tcPr>
          <w:p w:rsidR="007650E4" w:rsidRPr="007650E4" w:rsidRDefault="007650E4" w:rsidP="007650E4">
            <w:pPr>
              <w:spacing w:before="44"/>
              <w:ind w:left="61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7650E4">
              <w:rPr>
                <w:rFonts w:ascii="Times New Roman" w:eastAsia="Times New Roman" w:hAnsi="Times New Roman" w:cs="Times New Roman"/>
                <w:i/>
                <w:sz w:val="24"/>
              </w:rPr>
              <w:t>Педагогическая</w:t>
            </w:r>
            <w:proofErr w:type="spellEnd"/>
          </w:p>
        </w:tc>
        <w:tc>
          <w:tcPr>
            <w:tcW w:w="2640" w:type="dxa"/>
          </w:tcPr>
          <w:p w:rsidR="007650E4" w:rsidRPr="007650E4" w:rsidRDefault="007650E4" w:rsidP="007650E4">
            <w:pPr>
              <w:spacing w:before="44"/>
              <w:ind w:left="996" w:right="9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50E4"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2697" w:type="dxa"/>
            <w:gridSpan w:val="2"/>
          </w:tcPr>
          <w:p w:rsidR="007650E4" w:rsidRPr="007650E4" w:rsidRDefault="007650E4" w:rsidP="007650E4">
            <w:pPr>
              <w:spacing w:before="44"/>
              <w:ind w:left="1030" w:right="10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50E4"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</w:tr>
      <w:tr w:rsidR="007650E4" w:rsidRPr="007650E4" w:rsidTr="007650E4">
        <w:trPr>
          <w:trHeight w:val="402"/>
        </w:trPr>
        <w:tc>
          <w:tcPr>
            <w:tcW w:w="461" w:type="dxa"/>
            <w:tcBorders>
              <w:bottom w:val="nil"/>
            </w:tcBorders>
          </w:tcPr>
          <w:p w:rsidR="007650E4" w:rsidRPr="007650E4" w:rsidRDefault="007650E4" w:rsidP="007650E4">
            <w:pPr>
              <w:spacing w:before="44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7650E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682" w:type="dxa"/>
            <w:tcBorders>
              <w:bottom w:val="nil"/>
            </w:tcBorders>
          </w:tcPr>
          <w:p w:rsidR="007650E4" w:rsidRPr="007650E4" w:rsidRDefault="007650E4" w:rsidP="007650E4">
            <w:pPr>
              <w:spacing w:before="44"/>
              <w:ind w:left="61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7650E4">
              <w:rPr>
                <w:rFonts w:ascii="Times New Roman" w:eastAsia="Times New Roman" w:hAnsi="Times New Roman" w:cs="Times New Roman"/>
                <w:i/>
                <w:sz w:val="24"/>
              </w:rPr>
              <w:t>Художественная</w:t>
            </w:r>
            <w:proofErr w:type="spellEnd"/>
          </w:p>
        </w:tc>
        <w:tc>
          <w:tcPr>
            <w:tcW w:w="2640" w:type="dxa"/>
            <w:tcBorders>
              <w:bottom w:val="nil"/>
            </w:tcBorders>
          </w:tcPr>
          <w:p w:rsidR="007650E4" w:rsidRPr="007650E4" w:rsidRDefault="007650E4" w:rsidP="007650E4">
            <w:pPr>
              <w:spacing w:before="44"/>
              <w:ind w:left="996" w:right="9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50E4">
              <w:rPr>
                <w:rFonts w:ascii="Times New Roman" w:eastAsia="Times New Roman" w:hAnsi="Times New Roman" w:cs="Times New Roman"/>
                <w:sz w:val="24"/>
              </w:rPr>
              <w:t>13450</w:t>
            </w:r>
          </w:p>
        </w:tc>
        <w:tc>
          <w:tcPr>
            <w:tcW w:w="1694" w:type="dxa"/>
            <w:tcBorders>
              <w:bottom w:val="nil"/>
              <w:right w:val="nil"/>
            </w:tcBorders>
          </w:tcPr>
          <w:p w:rsidR="007650E4" w:rsidRPr="007650E4" w:rsidRDefault="007650E4" w:rsidP="007650E4">
            <w:pPr>
              <w:spacing w:before="44"/>
              <w:ind w:left="1112"/>
              <w:rPr>
                <w:rFonts w:ascii="Times New Roman" w:eastAsia="Times New Roman" w:hAnsi="Times New Roman" w:cs="Times New Roman"/>
                <w:sz w:val="24"/>
              </w:rPr>
            </w:pPr>
            <w:r w:rsidRPr="007650E4">
              <w:rPr>
                <w:rFonts w:ascii="Times New Roman" w:eastAsia="Times New Roman" w:hAnsi="Times New Roman" w:cs="Times New Roman"/>
                <w:sz w:val="24"/>
              </w:rPr>
              <w:t>9627</w:t>
            </w:r>
          </w:p>
        </w:tc>
        <w:tc>
          <w:tcPr>
            <w:tcW w:w="1003" w:type="dxa"/>
            <w:tcBorders>
              <w:left w:val="nil"/>
            </w:tcBorders>
          </w:tcPr>
          <w:p w:rsidR="007650E4" w:rsidRPr="007650E4" w:rsidRDefault="007650E4" w:rsidP="007650E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650E4" w:rsidRPr="007650E4" w:rsidRDefault="007650E4" w:rsidP="007650E4">
      <w:pPr>
        <w:widowControl w:val="0"/>
        <w:autoSpaceDE w:val="0"/>
        <w:autoSpaceDN w:val="0"/>
        <w:spacing w:before="112" w:after="0" w:line="240" w:lineRule="auto"/>
        <w:ind w:left="244"/>
        <w:rPr>
          <w:rFonts w:ascii="Times New Roman" w:eastAsia="Times New Roman" w:hAnsi="Times New Roman" w:cs="Times New Roman"/>
          <w:i/>
          <w:color w:val="202020"/>
          <w:sz w:val="24"/>
        </w:rPr>
      </w:pPr>
    </w:p>
    <w:p w:rsidR="007650E4" w:rsidRPr="007650E4" w:rsidRDefault="007650E4" w:rsidP="007650E4">
      <w:pPr>
        <w:widowControl w:val="0"/>
        <w:autoSpaceDE w:val="0"/>
        <w:autoSpaceDN w:val="0"/>
        <w:spacing w:before="112" w:after="0" w:line="240" w:lineRule="auto"/>
        <w:ind w:left="244"/>
        <w:rPr>
          <w:rFonts w:ascii="Times New Roman" w:eastAsia="Times New Roman" w:hAnsi="Times New Roman" w:cs="Times New Roman"/>
          <w:i/>
          <w:sz w:val="24"/>
        </w:rPr>
      </w:pP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Средний</w:t>
      </w:r>
      <w:r w:rsidRPr="007650E4">
        <w:rPr>
          <w:rFonts w:ascii="Times New Roman" w:eastAsia="Times New Roman" w:hAnsi="Times New Roman" w:cs="Times New Roman"/>
          <w:i/>
          <w:color w:val="202020"/>
          <w:spacing w:val="-1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уровень</w:t>
      </w:r>
      <w:r w:rsidRPr="007650E4">
        <w:rPr>
          <w:rFonts w:ascii="Times New Roman" w:eastAsia="Times New Roman" w:hAnsi="Times New Roman" w:cs="Times New Roman"/>
          <w:i/>
          <w:color w:val="202020"/>
          <w:spacing w:val="1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посещаемости библиотеки –</w:t>
      </w:r>
      <w:r w:rsidRPr="007650E4">
        <w:rPr>
          <w:rFonts w:ascii="Times New Roman" w:eastAsia="Times New Roman" w:hAnsi="Times New Roman" w:cs="Times New Roman"/>
          <w:i/>
          <w:color w:val="202020"/>
          <w:spacing w:val="-10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30 человек</w:t>
      </w:r>
      <w:r w:rsidRPr="007650E4">
        <w:rPr>
          <w:rFonts w:ascii="Times New Roman" w:eastAsia="Times New Roman" w:hAnsi="Times New Roman" w:cs="Times New Roman"/>
          <w:i/>
          <w:color w:val="202020"/>
          <w:spacing w:val="-7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в</w:t>
      </w:r>
      <w:r w:rsidRPr="007650E4">
        <w:rPr>
          <w:rFonts w:ascii="Times New Roman" w:eastAsia="Times New Roman" w:hAnsi="Times New Roman" w:cs="Times New Roman"/>
          <w:i/>
          <w:color w:val="202020"/>
          <w:spacing w:val="-3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день.</w:t>
      </w:r>
    </w:p>
    <w:p w:rsidR="007650E4" w:rsidRPr="007650E4" w:rsidRDefault="007650E4" w:rsidP="007650E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650E4" w:rsidRPr="007650E4" w:rsidRDefault="007650E4" w:rsidP="007650E4">
      <w:pPr>
        <w:spacing w:after="150" w:line="240" w:lineRule="auto"/>
        <w:ind w:firstLine="567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50E4">
        <w:rPr>
          <w:rFonts w:ascii="Times New Roman" w:hAnsi="Times New Roman" w:cs="Times New Roman"/>
          <w:sz w:val="24"/>
          <w:szCs w:val="24"/>
        </w:rPr>
        <w:t>Фонд библиотеки соответствует требованиям ФГОС, учебники фонда входят в федеральный перечень, утвержденный </w:t>
      </w:r>
      <w:hyperlink r:id="rId63" w:anchor="/document/99/565295909/" w:tgtFrame="_self" w:history="1">
        <w:r w:rsidRPr="007650E4">
          <w:rPr>
            <w:rFonts w:ascii="Times New Roman" w:hAnsi="Times New Roman" w:cs="Times New Roman"/>
            <w:sz w:val="24"/>
            <w:szCs w:val="24"/>
          </w:rPr>
          <w:t xml:space="preserve">приказом </w:t>
        </w:r>
        <w:proofErr w:type="spellStart"/>
        <w:r w:rsidRPr="007650E4">
          <w:rPr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7650E4">
          <w:rPr>
            <w:rFonts w:ascii="Times New Roman" w:hAnsi="Times New Roman" w:cs="Times New Roman"/>
            <w:sz w:val="24"/>
            <w:szCs w:val="24"/>
          </w:rPr>
          <w:t xml:space="preserve"> от 20.05.2020 № 254</w:t>
        </w:r>
      </w:hyperlink>
      <w:r w:rsidRPr="007650E4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.</w:t>
      </w:r>
    </w:p>
    <w:p w:rsidR="007650E4" w:rsidRPr="007650E4" w:rsidRDefault="007650E4" w:rsidP="007650E4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7650E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IX. ОЦЕНКА МАТЕРИАЛЬНО-ТЕХНИЧЕСКОЙ БАЗЫ</w:t>
      </w:r>
    </w:p>
    <w:p w:rsidR="007650E4" w:rsidRPr="007650E4" w:rsidRDefault="007650E4" w:rsidP="007650E4">
      <w:pPr>
        <w:widowControl w:val="0"/>
        <w:autoSpaceDE w:val="0"/>
        <w:autoSpaceDN w:val="0"/>
        <w:spacing w:before="124" w:after="0" w:line="237" w:lineRule="auto"/>
        <w:ind w:left="243" w:right="984"/>
        <w:rPr>
          <w:rFonts w:ascii="Times New Roman" w:eastAsia="Times New Roman" w:hAnsi="Times New Roman" w:cs="Times New Roman"/>
          <w:i/>
          <w:sz w:val="24"/>
        </w:rPr>
      </w:pPr>
      <w:r w:rsidRPr="007650E4">
        <w:rPr>
          <w:rFonts w:ascii="Times New Roman" w:eastAsia="Times New Roman" w:hAnsi="Times New Roman" w:cs="Times New Roman"/>
          <w:color w:val="202020"/>
          <w:sz w:val="24"/>
        </w:rPr>
        <w:t xml:space="preserve">Материально-техническое обеспечение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 xml:space="preserve">Школы </w:t>
      </w:r>
      <w:r w:rsidRPr="007650E4">
        <w:rPr>
          <w:rFonts w:ascii="Times New Roman" w:eastAsia="Times New Roman" w:hAnsi="Times New Roman" w:cs="Times New Roman"/>
          <w:color w:val="202020"/>
          <w:sz w:val="24"/>
        </w:rPr>
        <w:t xml:space="preserve">позволяет реализовывать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в полной</w:t>
      </w:r>
      <w:r w:rsidRPr="007650E4">
        <w:rPr>
          <w:rFonts w:ascii="Times New Roman" w:eastAsia="Times New Roman" w:hAnsi="Times New Roman" w:cs="Times New Roman"/>
          <w:i/>
          <w:color w:val="202020"/>
          <w:spacing w:val="1"/>
          <w:sz w:val="24"/>
        </w:rPr>
        <w:t xml:space="preserve"> </w:t>
      </w:r>
      <w:proofErr w:type="spellStart"/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мереобразовательные</w:t>
      </w:r>
      <w:proofErr w:type="spellEnd"/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 xml:space="preserve"> программы. В Школе оборудованы 49 учебных кабинета, 49</w:t>
      </w:r>
      <w:r w:rsidRPr="007650E4">
        <w:rPr>
          <w:rFonts w:ascii="Times New Roman" w:eastAsia="Times New Roman" w:hAnsi="Times New Roman" w:cs="Times New Roman"/>
          <w:i/>
          <w:color w:val="202020"/>
          <w:spacing w:val="-57"/>
          <w:sz w:val="24"/>
        </w:rPr>
        <w:t xml:space="preserve"> </w:t>
      </w:r>
      <w:r w:rsidR="00DD10EE">
        <w:rPr>
          <w:rFonts w:ascii="Times New Roman" w:eastAsia="Times New Roman" w:hAnsi="Times New Roman" w:cs="Times New Roman"/>
          <w:i/>
          <w:color w:val="202020"/>
          <w:spacing w:val="-57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из</w:t>
      </w:r>
      <w:r w:rsidRPr="007650E4">
        <w:rPr>
          <w:rFonts w:ascii="Times New Roman" w:eastAsia="Times New Roman" w:hAnsi="Times New Roman" w:cs="Times New Roman"/>
          <w:i/>
          <w:color w:val="202020"/>
          <w:spacing w:val="3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них оснащен</w:t>
      </w:r>
      <w:r w:rsidRPr="007650E4">
        <w:rPr>
          <w:rFonts w:ascii="Times New Roman" w:eastAsia="Times New Roman" w:hAnsi="Times New Roman" w:cs="Times New Roman"/>
          <w:i/>
          <w:color w:val="202020"/>
          <w:spacing w:val="2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современной</w:t>
      </w:r>
      <w:r w:rsidRPr="007650E4">
        <w:rPr>
          <w:rFonts w:ascii="Times New Roman" w:eastAsia="Times New Roman" w:hAnsi="Times New Roman" w:cs="Times New Roman"/>
          <w:i/>
          <w:color w:val="202020"/>
          <w:spacing w:val="-4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мультимедийной</w:t>
      </w:r>
      <w:r w:rsidRPr="007650E4">
        <w:rPr>
          <w:rFonts w:ascii="Times New Roman" w:eastAsia="Times New Roman" w:hAnsi="Times New Roman" w:cs="Times New Roman"/>
          <w:i/>
          <w:color w:val="202020"/>
          <w:spacing w:val="-4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техникой,</w:t>
      </w:r>
      <w:r w:rsidRPr="007650E4">
        <w:rPr>
          <w:rFonts w:ascii="Times New Roman" w:eastAsia="Times New Roman" w:hAnsi="Times New Roman" w:cs="Times New Roman"/>
          <w:i/>
          <w:color w:val="202020"/>
          <w:spacing w:val="8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в</w:t>
      </w:r>
      <w:r w:rsidRPr="007650E4">
        <w:rPr>
          <w:rFonts w:ascii="Times New Roman" w:eastAsia="Times New Roman" w:hAnsi="Times New Roman" w:cs="Times New Roman"/>
          <w:i/>
          <w:color w:val="202020"/>
          <w:spacing w:val="-1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том</w:t>
      </w:r>
      <w:r w:rsidRPr="007650E4">
        <w:rPr>
          <w:rFonts w:ascii="Times New Roman" w:eastAsia="Times New Roman" w:hAnsi="Times New Roman" w:cs="Times New Roman"/>
          <w:i/>
          <w:color w:val="202020"/>
          <w:spacing w:val="1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числе:</w:t>
      </w:r>
    </w:p>
    <w:p w:rsidR="007650E4" w:rsidRPr="007650E4" w:rsidRDefault="007650E4" w:rsidP="007650E4">
      <w:pPr>
        <w:widowControl w:val="0"/>
        <w:numPr>
          <w:ilvl w:val="0"/>
          <w:numId w:val="7"/>
        </w:numPr>
        <w:tabs>
          <w:tab w:val="left" w:pos="469"/>
          <w:tab w:val="left" w:pos="470"/>
        </w:tabs>
        <w:autoSpaceDE w:val="0"/>
        <w:autoSpaceDN w:val="0"/>
        <w:spacing w:before="124" w:after="0" w:line="240" w:lineRule="auto"/>
        <w:ind w:hanging="366"/>
        <w:rPr>
          <w:rFonts w:ascii="Times New Roman" w:eastAsia="Times New Roman" w:hAnsi="Times New Roman" w:cs="Times New Roman"/>
          <w:i/>
          <w:sz w:val="24"/>
        </w:rPr>
      </w:pP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лаборатория</w:t>
      </w:r>
      <w:r w:rsidRPr="007650E4">
        <w:rPr>
          <w:rFonts w:ascii="Times New Roman" w:eastAsia="Times New Roman" w:hAnsi="Times New Roman" w:cs="Times New Roman"/>
          <w:i/>
          <w:color w:val="202020"/>
          <w:spacing w:val="-1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по</w:t>
      </w:r>
      <w:r w:rsidRPr="007650E4">
        <w:rPr>
          <w:rFonts w:ascii="Times New Roman" w:eastAsia="Times New Roman" w:hAnsi="Times New Roman" w:cs="Times New Roman"/>
          <w:i/>
          <w:color w:val="202020"/>
          <w:spacing w:val="-4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физике;</w:t>
      </w:r>
    </w:p>
    <w:p w:rsidR="007650E4" w:rsidRPr="007650E4" w:rsidRDefault="007650E4" w:rsidP="007650E4">
      <w:pPr>
        <w:widowControl w:val="0"/>
        <w:numPr>
          <w:ilvl w:val="0"/>
          <w:numId w:val="7"/>
        </w:numPr>
        <w:tabs>
          <w:tab w:val="left" w:pos="469"/>
          <w:tab w:val="left" w:pos="470"/>
        </w:tabs>
        <w:autoSpaceDE w:val="0"/>
        <w:autoSpaceDN w:val="0"/>
        <w:spacing w:before="7" w:after="0" w:line="240" w:lineRule="auto"/>
        <w:ind w:hanging="366"/>
        <w:rPr>
          <w:rFonts w:ascii="Times New Roman" w:eastAsia="Times New Roman" w:hAnsi="Times New Roman" w:cs="Times New Roman"/>
          <w:i/>
          <w:sz w:val="24"/>
        </w:rPr>
      </w:pP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лаборатория</w:t>
      </w:r>
      <w:r w:rsidRPr="007650E4">
        <w:rPr>
          <w:rFonts w:ascii="Times New Roman" w:eastAsia="Times New Roman" w:hAnsi="Times New Roman" w:cs="Times New Roman"/>
          <w:i/>
          <w:color w:val="202020"/>
          <w:spacing w:val="-1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по химии;</w:t>
      </w:r>
    </w:p>
    <w:p w:rsidR="007650E4" w:rsidRPr="007650E4" w:rsidRDefault="007650E4" w:rsidP="007650E4">
      <w:pPr>
        <w:widowControl w:val="0"/>
        <w:numPr>
          <w:ilvl w:val="0"/>
          <w:numId w:val="7"/>
        </w:numPr>
        <w:tabs>
          <w:tab w:val="left" w:pos="469"/>
          <w:tab w:val="left" w:pos="470"/>
        </w:tabs>
        <w:autoSpaceDE w:val="0"/>
        <w:autoSpaceDN w:val="0"/>
        <w:spacing w:before="3" w:after="0" w:line="275" w:lineRule="exact"/>
        <w:ind w:hanging="366"/>
        <w:rPr>
          <w:rFonts w:ascii="Times New Roman" w:eastAsia="Times New Roman" w:hAnsi="Times New Roman" w:cs="Times New Roman"/>
          <w:i/>
          <w:sz w:val="24"/>
        </w:rPr>
      </w:pP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лаборатория</w:t>
      </w:r>
      <w:r w:rsidRPr="007650E4">
        <w:rPr>
          <w:rFonts w:ascii="Times New Roman" w:eastAsia="Times New Roman" w:hAnsi="Times New Roman" w:cs="Times New Roman"/>
          <w:i/>
          <w:color w:val="202020"/>
          <w:spacing w:val="-2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по биологии;</w:t>
      </w:r>
    </w:p>
    <w:p w:rsidR="007650E4" w:rsidRPr="007650E4" w:rsidRDefault="007650E4" w:rsidP="007650E4">
      <w:pPr>
        <w:widowControl w:val="0"/>
        <w:numPr>
          <w:ilvl w:val="0"/>
          <w:numId w:val="7"/>
        </w:numPr>
        <w:tabs>
          <w:tab w:val="left" w:pos="469"/>
          <w:tab w:val="left" w:pos="470"/>
        </w:tabs>
        <w:autoSpaceDE w:val="0"/>
        <w:autoSpaceDN w:val="0"/>
        <w:spacing w:after="0" w:line="275" w:lineRule="exact"/>
        <w:ind w:hanging="366"/>
        <w:rPr>
          <w:rFonts w:ascii="Times New Roman" w:eastAsia="Times New Roman" w:hAnsi="Times New Roman" w:cs="Times New Roman"/>
          <w:i/>
          <w:sz w:val="24"/>
        </w:rPr>
      </w:pP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два</w:t>
      </w:r>
      <w:r w:rsidRPr="007650E4">
        <w:rPr>
          <w:rFonts w:ascii="Times New Roman" w:eastAsia="Times New Roman" w:hAnsi="Times New Roman" w:cs="Times New Roman"/>
          <w:i/>
          <w:color w:val="202020"/>
          <w:spacing w:val="-2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компьютерных</w:t>
      </w:r>
      <w:r w:rsidRPr="007650E4">
        <w:rPr>
          <w:rFonts w:ascii="Times New Roman" w:eastAsia="Times New Roman" w:hAnsi="Times New Roman" w:cs="Times New Roman"/>
          <w:i/>
          <w:color w:val="202020"/>
          <w:spacing w:val="-2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класса;</w:t>
      </w:r>
    </w:p>
    <w:p w:rsidR="007650E4" w:rsidRPr="007650E4" w:rsidRDefault="007650E4" w:rsidP="007650E4">
      <w:pPr>
        <w:widowControl w:val="0"/>
        <w:numPr>
          <w:ilvl w:val="0"/>
          <w:numId w:val="7"/>
        </w:numPr>
        <w:tabs>
          <w:tab w:val="left" w:pos="469"/>
          <w:tab w:val="left" w:pos="470"/>
        </w:tabs>
        <w:autoSpaceDE w:val="0"/>
        <w:autoSpaceDN w:val="0"/>
        <w:spacing w:before="2" w:after="0" w:line="275" w:lineRule="exact"/>
        <w:ind w:hanging="366"/>
        <w:rPr>
          <w:rFonts w:ascii="Times New Roman" w:eastAsia="Times New Roman" w:hAnsi="Times New Roman" w:cs="Times New Roman"/>
          <w:i/>
          <w:sz w:val="24"/>
        </w:rPr>
      </w:pP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столярная</w:t>
      </w:r>
      <w:r w:rsidRPr="007650E4">
        <w:rPr>
          <w:rFonts w:ascii="Times New Roman" w:eastAsia="Times New Roman" w:hAnsi="Times New Roman" w:cs="Times New Roman"/>
          <w:i/>
          <w:color w:val="202020"/>
          <w:spacing w:val="-11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мастерская;</w:t>
      </w:r>
    </w:p>
    <w:p w:rsidR="007650E4" w:rsidRPr="007650E4" w:rsidRDefault="007650E4" w:rsidP="007650E4">
      <w:pPr>
        <w:widowControl w:val="0"/>
        <w:numPr>
          <w:ilvl w:val="0"/>
          <w:numId w:val="7"/>
        </w:numPr>
        <w:tabs>
          <w:tab w:val="left" w:pos="469"/>
          <w:tab w:val="left" w:pos="470"/>
        </w:tabs>
        <w:autoSpaceDE w:val="0"/>
        <w:autoSpaceDN w:val="0"/>
        <w:spacing w:after="0" w:line="275" w:lineRule="exact"/>
        <w:ind w:hanging="366"/>
        <w:rPr>
          <w:rFonts w:ascii="Times New Roman" w:eastAsia="Times New Roman" w:hAnsi="Times New Roman" w:cs="Times New Roman"/>
          <w:i/>
          <w:sz w:val="24"/>
        </w:rPr>
      </w:pP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кабинет</w:t>
      </w:r>
      <w:r w:rsidRPr="007650E4">
        <w:rPr>
          <w:rFonts w:ascii="Times New Roman" w:eastAsia="Times New Roman" w:hAnsi="Times New Roman" w:cs="Times New Roman"/>
          <w:i/>
          <w:color w:val="202020"/>
          <w:spacing w:val="-3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технологии</w:t>
      </w:r>
      <w:r w:rsidRPr="007650E4">
        <w:rPr>
          <w:rFonts w:ascii="Times New Roman" w:eastAsia="Times New Roman" w:hAnsi="Times New Roman" w:cs="Times New Roman"/>
          <w:i/>
          <w:color w:val="202020"/>
          <w:spacing w:val="-5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для</w:t>
      </w:r>
      <w:r w:rsidRPr="007650E4">
        <w:rPr>
          <w:rFonts w:ascii="Times New Roman" w:eastAsia="Times New Roman" w:hAnsi="Times New Roman" w:cs="Times New Roman"/>
          <w:i/>
          <w:color w:val="202020"/>
          <w:spacing w:val="-2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девочек;</w:t>
      </w:r>
    </w:p>
    <w:p w:rsidR="007650E4" w:rsidRPr="007650E4" w:rsidRDefault="007650E4" w:rsidP="007650E4">
      <w:pPr>
        <w:widowControl w:val="0"/>
        <w:numPr>
          <w:ilvl w:val="0"/>
          <w:numId w:val="7"/>
        </w:numPr>
        <w:tabs>
          <w:tab w:val="left" w:pos="469"/>
          <w:tab w:val="left" w:pos="470"/>
        </w:tabs>
        <w:autoSpaceDE w:val="0"/>
        <w:autoSpaceDN w:val="0"/>
        <w:spacing w:before="3" w:after="0" w:line="275" w:lineRule="exact"/>
        <w:ind w:hanging="366"/>
        <w:rPr>
          <w:rFonts w:ascii="Times New Roman" w:eastAsia="Times New Roman" w:hAnsi="Times New Roman" w:cs="Times New Roman"/>
          <w:i/>
          <w:sz w:val="24"/>
        </w:rPr>
      </w:pP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кабинет</w:t>
      </w:r>
      <w:r w:rsidRPr="007650E4">
        <w:rPr>
          <w:rFonts w:ascii="Times New Roman" w:eastAsia="Times New Roman" w:hAnsi="Times New Roman" w:cs="Times New Roman"/>
          <w:i/>
          <w:color w:val="202020"/>
          <w:spacing w:val="-7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ОБЖ</w:t>
      </w:r>
      <w:r w:rsidRPr="007650E4">
        <w:rPr>
          <w:rFonts w:ascii="Times New Roman" w:eastAsia="Times New Roman" w:hAnsi="Times New Roman" w:cs="Times New Roman"/>
          <w:i/>
          <w:color w:val="202020"/>
          <w:spacing w:val="-2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(оборудован</w:t>
      </w:r>
      <w:r w:rsidRPr="007650E4">
        <w:rPr>
          <w:rFonts w:ascii="Times New Roman" w:eastAsia="Times New Roman" w:hAnsi="Times New Roman" w:cs="Times New Roman"/>
          <w:i/>
          <w:color w:val="202020"/>
          <w:spacing w:val="-1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тренажерами</w:t>
      </w:r>
      <w:r w:rsidRPr="007650E4">
        <w:rPr>
          <w:rFonts w:ascii="Times New Roman" w:eastAsia="Times New Roman" w:hAnsi="Times New Roman" w:cs="Times New Roman"/>
          <w:i/>
          <w:color w:val="202020"/>
          <w:spacing w:val="-7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«Максим», «Лазерный</w:t>
      </w:r>
      <w:r w:rsidRPr="007650E4">
        <w:rPr>
          <w:rFonts w:ascii="Times New Roman" w:eastAsia="Times New Roman" w:hAnsi="Times New Roman" w:cs="Times New Roman"/>
          <w:i/>
          <w:color w:val="202020"/>
          <w:spacing w:val="-12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тир»</w:t>
      </w:r>
      <w:r w:rsidRPr="007650E4">
        <w:rPr>
          <w:rFonts w:ascii="Times New Roman" w:eastAsia="Times New Roman" w:hAnsi="Times New Roman" w:cs="Times New Roman"/>
          <w:i/>
          <w:color w:val="202020"/>
          <w:spacing w:val="-7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и</w:t>
      </w:r>
      <w:r w:rsidRPr="007650E4">
        <w:rPr>
          <w:rFonts w:ascii="Times New Roman" w:eastAsia="Times New Roman" w:hAnsi="Times New Roman" w:cs="Times New Roman"/>
          <w:i/>
          <w:color w:val="202020"/>
          <w:spacing w:val="-7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др.)</w:t>
      </w:r>
    </w:p>
    <w:p w:rsidR="007650E4" w:rsidRPr="007650E4" w:rsidRDefault="007650E4" w:rsidP="007650E4">
      <w:pPr>
        <w:widowControl w:val="0"/>
        <w:numPr>
          <w:ilvl w:val="0"/>
          <w:numId w:val="7"/>
        </w:numPr>
        <w:tabs>
          <w:tab w:val="left" w:pos="469"/>
          <w:tab w:val="left" w:pos="470"/>
        </w:tabs>
        <w:autoSpaceDE w:val="0"/>
        <w:autoSpaceDN w:val="0"/>
        <w:spacing w:after="0" w:line="275" w:lineRule="exact"/>
        <w:ind w:hanging="366"/>
        <w:rPr>
          <w:rFonts w:ascii="Times New Roman" w:eastAsia="Times New Roman" w:hAnsi="Times New Roman" w:cs="Times New Roman"/>
          <w:i/>
          <w:sz w:val="24"/>
        </w:rPr>
      </w:pP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два</w:t>
      </w:r>
      <w:r w:rsidRPr="007650E4">
        <w:rPr>
          <w:rFonts w:ascii="Times New Roman" w:eastAsia="Times New Roman" w:hAnsi="Times New Roman" w:cs="Times New Roman"/>
          <w:i/>
          <w:color w:val="202020"/>
          <w:spacing w:val="-1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лингафонных</w:t>
      </w:r>
      <w:r w:rsidRPr="007650E4">
        <w:rPr>
          <w:rFonts w:ascii="Times New Roman" w:eastAsia="Times New Roman" w:hAnsi="Times New Roman" w:cs="Times New Roman"/>
          <w:i/>
          <w:color w:val="202020"/>
          <w:spacing w:val="-2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кабинета</w:t>
      </w:r>
    </w:p>
    <w:p w:rsidR="007650E4" w:rsidRPr="007650E4" w:rsidRDefault="007650E4" w:rsidP="007650E4">
      <w:pPr>
        <w:widowControl w:val="0"/>
        <w:numPr>
          <w:ilvl w:val="0"/>
          <w:numId w:val="7"/>
        </w:numPr>
        <w:tabs>
          <w:tab w:val="left" w:pos="469"/>
          <w:tab w:val="left" w:pos="470"/>
        </w:tabs>
        <w:autoSpaceDE w:val="0"/>
        <w:autoSpaceDN w:val="0"/>
        <w:spacing w:before="2" w:after="0" w:line="240" w:lineRule="auto"/>
        <w:ind w:hanging="366"/>
        <w:rPr>
          <w:rFonts w:ascii="Times New Roman" w:eastAsia="Times New Roman" w:hAnsi="Times New Roman" w:cs="Times New Roman"/>
          <w:i/>
          <w:sz w:val="24"/>
        </w:rPr>
      </w:pP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тренажерный</w:t>
      </w:r>
      <w:r w:rsidRPr="007650E4">
        <w:rPr>
          <w:rFonts w:ascii="Times New Roman" w:eastAsia="Times New Roman" w:hAnsi="Times New Roman" w:cs="Times New Roman"/>
          <w:i/>
          <w:color w:val="202020"/>
          <w:spacing w:val="-6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зал.</w:t>
      </w:r>
    </w:p>
    <w:p w:rsidR="007650E4" w:rsidRPr="007650E4" w:rsidRDefault="007650E4" w:rsidP="007650E4">
      <w:pPr>
        <w:widowControl w:val="0"/>
        <w:autoSpaceDE w:val="0"/>
        <w:autoSpaceDN w:val="0"/>
        <w:spacing w:before="70" w:after="0" w:line="237" w:lineRule="auto"/>
        <w:ind w:left="244" w:right="2145" w:hanging="1"/>
        <w:rPr>
          <w:rFonts w:ascii="Times New Roman" w:eastAsia="Times New Roman" w:hAnsi="Times New Roman" w:cs="Times New Roman"/>
          <w:i/>
          <w:sz w:val="24"/>
        </w:rPr>
      </w:pP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В здания оборудованы спортивный зал. На первом этаже оборудованы</w:t>
      </w:r>
      <w:r w:rsidRPr="007650E4">
        <w:rPr>
          <w:rFonts w:ascii="Times New Roman" w:eastAsia="Times New Roman" w:hAnsi="Times New Roman" w:cs="Times New Roman"/>
          <w:i/>
          <w:color w:val="202020"/>
          <w:spacing w:val="-57"/>
          <w:sz w:val="24"/>
        </w:rPr>
        <w:t xml:space="preserve"> </w:t>
      </w:r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столовая</w:t>
      </w:r>
      <w:r w:rsidRPr="007650E4">
        <w:rPr>
          <w:rFonts w:ascii="Times New Roman" w:eastAsia="Times New Roman" w:hAnsi="Times New Roman" w:cs="Times New Roman"/>
          <w:i/>
          <w:color w:val="202020"/>
          <w:spacing w:val="1"/>
          <w:sz w:val="24"/>
        </w:rPr>
        <w:t xml:space="preserve"> </w:t>
      </w:r>
      <w:proofErr w:type="spellStart"/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ипищеблок</w:t>
      </w:r>
      <w:proofErr w:type="spellEnd"/>
      <w:r w:rsidRPr="007650E4">
        <w:rPr>
          <w:rFonts w:ascii="Times New Roman" w:eastAsia="Times New Roman" w:hAnsi="Times New Roman" w:cs="Times New Roman"/>
          <w:i/>
          <w:color w:val="202020"/>
          <w:sz w:val="24"/>
        </w:rPr>
        <w:t>.</w:t>
      </w:r>
    </w:p>
    <w:p w:rsidR="007650E4" w:rsidRPr="007650E4" w:rsidRDefault="007650E4" w:rsidP="007650E4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7650E4" w:rsidRPr="007650E4" w:rsidRDefault="007650E4" w:rsidP="007650E4">
      <w:pPr>
        <w:spacing w:before="960" w:after="240" w:line="600" w:lineRule="atLeast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</w:pPr>
      <w:r w:rsidRPr="007650E4"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t>СТАТИСТИЧЕСКАЯ ЧАСТЬ</w:t>
      </w:r>
    </w:p>
    <w:p w:rsidR="007650E4" w:rsidRPr="007650E4" w:rsidRDefault="007650E4" w:rsidP="007650E4">
      <w:pPr>
        <w:rPr>
          <w:rFonts w:ascii="Times New Roman" w:hAnsi="Times New Roman" w:cs="Times New Roman"/>
          <w:iCs/>
          <w:sz w:val="24"/>
          <w:szCs w:val="24"/>
        </w:rPr>
      </w:pPr>
      <w:r w:rsidRPr="007650E4">
        <w:rPr>
          <w:rFonts w:ascii="Times New Roman" w:hAnsi="Times New Roman" w:cs="Times New Roman"/>
          <w:iCs/>
          <w:sz w:val="24"/>
          <w:szCs w:val="24"/>
        </w:rPr>
        <w:t>РЕЗУЛЬТАТЫ АНАЛИЗА ПОКАЗАТЕЛЕЙ ДЕЯТЕЛЬНОСТИ ОРГАНИЗАЦИИ</w:t>
      </w:r>
    </w:p>
    <w:p w:rsidR="007650E4" w:rsidRPr="007650E4" w:rsidRDefault="007650E4" w:rsidP="007650E4">
      <w:pPr>
        <w:rPr>
          <w:rFonts w:ascii="Times New Roman" w:hAnsi="Times New Roman" w:cs="Times New Roman"/>
          <w:iCs/>
          <w:sz w:val="24"/>
          <w:szCs w:val="24"/>
        </w:rPr>
      </w:pPr>
      <w:r w:rsidRPr="007650E4">
        <w:rPr>
          <w:rFonts w:ascii="Times New Roman" w:hAnsi="Times New Roman" w:cs="Times New Roman"/>
          <w:iCs/>
          <w:sz w:val="24"/>
          <w:szCs w:val="24"/>
        </w:rPr>
        <w:t>Данные приведены по состоянию на 31 декабря 2022 года.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1"/>
        <w:gridCol w:w="1428"/>
        <w:gridCol w:w="1386"/>
      </w:tblGrid>
      <w:tr w:rsidR="007650E4" w:rsidRPr="007650E4" w:rsidTr="007650E4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Показатели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Единица измерения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</w:t>
            </w:r>
          </w:p>
        </w:tc>
      </w:tr>
      <w:tr w:rsidR="007650E4" w:rsidRPr="007650E4" w:rsidTr="007650E4">
        <w:tc>
          <w:tcPr>
            <w:tcW w:w="746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Образовательная деятельность</w:t>
            </w:r>
          </w:p>
        </w:tc>
      </w:tr>
      <w:tr w:rsidR="007650E4" w:rsidRPr="007650E4" w:rsidTr="007650E4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DD10EE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934</w:t>
            </w:r>
          </w:p>
        </w:tc>
      </w:tr>
      <w:tr w:rsidR="007650E4" w:rsidRPr="007650E4" w:rsidTr="007650E4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DD10EE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373</w:t>
            </w:r>
          </w:p>
        </w:tc>
      </w:tr>
      <w:tr w:rsidR="007650E4" w:rsidRPr="007650E4" w:rsidTr="007650E4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DD10EE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503</w:t>
            </w:r>
          </w:p>
        </w:tc>
      </w:tr>
      <w:tr w:rsidR="007650E4" w:rsidRPr="007650E4" w:rsidTr="007650E4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</w:tr>
      <w:tr w:rsidR="007650E4" w:rsidRPr="007650E4" w:rsidTr="007650E4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 (процент)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E51D8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506 (54</w:t>
            </w:r>
            <w:r w:rsidR="007650E4"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%)</w:t>
            </w:r>
          </w:p>
        </w:tc>
      </w:tr>
      <w:tr w:rsidR="007650E4" w:rsidRPr="007650E4" w:rsidTr="007650E4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Средний балл ГИА выпускников 9-го класса по русскому языку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балл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E51D8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4,3</w:t>
            </w:r>
          </w:p>
        </w:tc>
      </w:tr>
      <w:tr w:rsidR="007650E4" w:rsidRPr="007650E4" w:rsidTr="007650E4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Средний балл ГИА выпускников 9-го класса по математике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балл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E51D8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3,5</w:t>
            </w:r>
          </w:p>
        </w:tc>
      </w:tr>
      <w:tr w:rsidR="007650E4" w:rsidRPr="007650E4" w:rsidTr="007650E4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Средний балл ЕГЭ выпускников 11-го класса по русскому языку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балл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E51D8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76,5</w:t>
            </w:r>
          </w:p>
        </w:tc>
      </w:tr>
      <w:tr w:rsidR="007650E4" w:rsidRPr="007650E4" w:rsidTr="007650E4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Средний балл ЕГЭ выпускников 11-го класса по математике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балл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E51D8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66,6</w:t>
            </w:r>
          </w:p>
        </w:tc>
      </w:tr>
      <w:tr w:rsidR="007650E4" w:rsidRPr="007650E4" w:rsidTr="007650E4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 (процент)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0 (0%)</w:t>
            </w:r>
          </w:p>
        </w:tc>
      </w:tr>
      <w:tr w:rsidR="007650E4" w:rsidRPr="007650E4" w:rsidTr="007650E4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 (процент)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0 (0%)</w:t>
            </w:r>
          </w:p>
        </w:tc>
      </w:tr>
      <w:tr w:rsidR="007650E4" w:rsidRPr="007650E4" w:rsidTr="007650E4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 (процент)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0 (0%)</w:t>
            </w:r>
          </w:p>
        </w:tc>
      </w:tr>
      <w:tr w:rsidR="007650E4" w:rsidRPr="007650E4" w:rsidTr="007650E4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 (процент)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0 (0%)</w:t>
            </w:r>
          </w:p>
        </w:tc>
      </w:tr>
      <w:tr w:rsidR="007650E4" w:rsidRPr="007650E4" w:rsidTr="007650E4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 (процент)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0 (0%)</w:t>
            </w:r>
          </w:p>
        </w:tc>
      </w:tr>
      <w:tr w:rsidR="007650E4" w:rsidRPr="007650E4" w:rsidTr="007650E4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 (процент)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0 (0%)</w:t>
            </w:r>
          </w:p>
        </w:tc>
      </w:tr>
      <w:tr w:rsidR="007650E4" w:rsidRPr="007650E4" w:rsidTr="007650E4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 (процент)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E51D8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 (4,4</w:t>
            </w:r>
            <w:r w:rsidR="007650E4"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%)</w:t>
            </w:r>
          </w:p>
        </w:tc>
      </w:tr>
      <w:tr w:rsidR="007650E4" w:rsidRPr="007650E4" w:rsidTr="007650E4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 (процент)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E51D8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 (12</w:t>
            </w:r>
            <w:r w:rsidR="007650E4"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%)</w:t>
            </w:r>
          </w:p>
        </w:tc>
      </w:tr>
      <w:tr w:rsidR="007650E4" w:rsidRPr="007650E4" w:rsidTr="007650E4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 (процент)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605 (64%)</w:t>
            </w:r>
          </w:p>
        </w:tc>
      </w:tr>
      <w:tr w:rsidR="007650E4" w:rsidRPr="007650E4" w:rsidTr="007650E4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46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 (процент)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88 (9,3%)</w:t>
            </w:r>
          </w:p>
        </w:tc>
      </w:tr>
      <w:tr w:rsidR="007650E4" w:rsidRPr="007650E4" w:rsidTr="007650E4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8 (0,8%)</w:t>
            </w:r>
          </w:p>
        </w:tc>
      </w:tr>
      <w:tr w:rsidR="007650E4" w:rsidRPr="007650E4" w:rsidTr="007650E4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76 (8%)</w:t>
            </w:r>
          </w:p>
        </w:tc>
      </w:tr>
      <w:tr w:rsidR="007650E4" w:rsidRPr="007650E4" w:rsidTr="007650E4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4 (0,4%)</w:t>
            </w:r>
          </w:p>
        </w:tc>
      </w:tr>
      <w:tr w:rsidR="007650E4" w:rsidRPr="007650E4" w:rsidTr="007650E4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 (процент)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0 (0%)</w:t>
            </w:r>
          </w:p>
        </w:tc>
      </w:tr>
      <w:tr w:rsidR="007650E4" w:rsidRPr="007650E4" w:rsidTr="007650E4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 (процент)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7650E4" w:rsidRPr="007650E4" w:rsidTr="007650E4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 (процент)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E51D8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934</w:t>
            </w:r>
            <w:r w:rsidR="007650E4"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(100%)</w:t>
            </w:r>
          </w:p>
        </w:tc>
      </w:tr>
      <w:tr w:rsidR="007650E4" w:rsidRPr="007650E4" w:rsidTr="007650E4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Численность (удельный вес) учащихся в рамках сетевой формы реализации образовательных программ от общей </w:t>
            </w: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численности обучающихся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человек </w:t>
            </w: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(процент)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0 (0%)</w:t>
            </w:r>
          </w:p>
        </w:tc>
      </w:tr>
      <w:tr w:rsidR="007650E4" w:rsidRPr="007650E4" w:rsidTr="007650E4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Общая численность </w:t>
            </w:r>
            <w:proofErr w:type="spellStart"/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педработников</w:t>
            </w:r>
            <w:proofErr w:type="spellEnd"/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педработников</w:t>
            </w:r>
            <w:proofErr w:type="spellEnd"/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146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7650E4" w:rsidRPr="007650E4" w:rsidTr="007650E4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7650E4" w:rsidRPr="007650E4" w:rsidTr="007650E4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7650E4" w:rsidRPr="007650E4" w:rsidTr="007650E4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7650E4" w:rsidRPr="007650E4" w:rsidTr="007650E4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7650E4" w:rsidRPr="007650E4" w:rsidTr="007650E4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педработников</w:t>
            </w:r>
            <w:proofErr w:type="spellEnd"/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46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 (процент)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58 (96,6%)</w:t>
            </w:r>
          </w:p>
        </w:tc>
      </w:tr>
      <w:tr w:rsidR="007650E4" w:rsidRPr="007650E4" w:rsidTr="007650E4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8C0961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 (38</w:t>
            </w:r>
            <w:r w:rsidR="007650E4"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%)</w:t>
            </w:r>
          </w:p>
        </w:tc>
      </w:tr>
      <w:tr w:rsidR="007650E4" w:rsidRPr="007650E4" w:rsidTr="007650E4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8C0961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  <w:r w:rsidR="005F66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(62</w:t>
            </w:r>
            <w:r w:rsidR="007650E4"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%)</w:t>
            </w:r>
          </w:p>
        </w:tc>
      </w:tr>
      <w:tr w:rsidR="007650E4" w:rsidRPr="007650E4" w:rsidTr="007650E4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педработников</w:t>
            </w:r>
            <w:proofErr w:type="spellEnd"/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46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 (процент)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650E4" w:rsidRPr="007650E4" w:rsidTr="007650E4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2 (3,3%)</w:t>
            </w:r>
          </w:p>
        </w:tc>
      </w:tr>
      <w:tr w:rsidR="007650E4" w:rsidRPr="007650E4" w:rsidTr="007650E4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58 (96,6%)</w:t>
            </w:r>
          </w:p>
        </w:tc>
      </w:tr>
      <w:tr w:rsidR="007650E4" w:rsidRPr="007650E4" w:rsidTr="007650E4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педработников</w:t>
            </w:r>
            <w:proofErr w:type="spellEnd"/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146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 (процент)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650E4" w:rsidRPr="007650E4" w:rsidTr="007650E4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3 (5%)</w:t>
            </w:r>
          </w:p>
        </w:tc>
      </w:tr>
      <w:tr w:rsidR="007650E4" w:rsidRPr="007650E4" w:rsidTr="007650E4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57 (95%)</w:t>
            </w:r>
          </w:p>
        </w:tc>
      </w:tr>
      <w:tr w:rsidR="007650E4" w:rsidRPr="007650E4" w:rsidTr="007650E4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 (процент)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5F66C8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  <w:r w:rsidR="007650E4"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(100%)</w:t>
            </w:r>
          </w:p>
        </w:tc>
      </w:tr>
      <w:tr w:rsidR="007650E4" w:rsidRPr="007650E4" w:rsidTr="007650E4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Численность (удельный вес) педагогических и </w:t>
            </w: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человек </w:t>
            </w: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(процент)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5F66C8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58</w:t>
            </w:r>
            <w:r w:rsidR="007650E4"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(100%)</w:t>
            </w:r>
          </w:p>
        </w:tc>
      </w:tr>
      <w:tr w:rsidR="007650E4" w:rsidRPr="007650E4" w:rsidTr="007650E4">
        <w:tc>
          <w:tcPr>
            <w:tcW w:w="746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Инфраструктура</w:t>
            </w:r>
          </w:p>
        </w:tc>
      </w:tr>
      <w:tr w:rsidR="007650E4" w:rsidRPr="007650E4" w:rsidTr="007650E4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единиц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0,11</w:t>
            </w:r>
          </w:p>
        </w:tc>
      </w:tr>
      <w:tr w:rsidR="007650E4" w:rsidRPr="007650E4" w:rsidTr="007650E4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единиц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38,9</w:t>
            </w:r>
          </w:p>
        </w:tc>
      </w:tr>
      <w:tr w:rsidR="007650E4" w:rsidRPr="007650E4" w:rsidTr="007650E4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да/нет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да</w:t>
            </w:r>
          </w:p>
        </w:tc>
      </w:tr>
      <w:tr w:rsidR="007650E4" w:rsidRPr="007650E4" w:rsidTr="007650E4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46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да/нет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да</w:t>
            </w:r>
          </w:p>
        </w:tc>
      </w:tr>
      <w:tr w:rsidR="007650E4" w:rsidRPr="007650E4" w:rsidTr="007650E4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да</w:t>
            </w:r>
          </w:p>
        </w:tc>
      </w:tr>
      <w:tr w:rsidR="007650E4" w:rsidRPr="007650E4" w:rsidTr="007650E4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− </w:t>
            </w:r>
            <w:proofErr w:type="spellStart"/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да</w:t>
            </w:r>
          </w:p>
        </w:tc>
      </w:tr>
      <w:tr w:rsidR="007650E4" w:rsidRPr="007650E4" w:rsidTr="007650E4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да</w:t>
            </w:r>
          </w:p>
        </w:tc>
      </w:tr>
      <w:tr w:rsidR="007650E4" w:rsidRPr="007650E4" w:rsidTr="007650E4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да</w:t>
            </w:r>
          </w:p>
        </w:tc>
      </w:tr>
      <w:tr w:rsidR="007650E4" w:rsidRPr="007650E4" w:rsidTr="007650E4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да</w:t>
            </w:r>
          </w:p>
        </w:tc>
      </w:tr>
      <w:tr w:rsidR="007650E4" w:rsidRPr="007650E4" w:rsidTr="007650E4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 (процент)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D901FB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934</w:t>
            </w:r>
            <w:r w:rsidR="007650E4"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(100%)</w:t>
            </w:r>
          </w:p>
        </w:tc>
      </w:tr>
      <w:tr w:rsidR="007650E4" w:rsidRPr="007650E4" w:rsidTr="007650E4">
        <w:tc>
          <w:tcPr>
            <w:tcW w:w="7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iCs/>
                <w:sz w:val="24"/>
                <w:szCs w:val="24"/>
              </w:rPr>
              <w:t>кв. м</w:t>
            </w:r>
          </w:p>
        </w:tc>
        <w:tc>
          <w:tcPr>
            <w:tcW w:w="1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0E4" w:rsidRPr="007650E4" w:rsidRDefault="007650E4" w:rsidP="007650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650E4" w:rsidRPr="007650E4" w:rsidRDefault="007650E4" w:rsidP="007650E4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7650E4" w:rsidRPr="007650E4" w:rsidRDefault="007650E4" w:rsidP="007650E4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7650E4" w:rsidRPr="007650E4" w:rsidRDefault="007650E4" w:rsidP="007650E4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7650E4" w:rsidRPr="007650E4" w:rsidRDefault="007650E4" w:rsidP="007650E4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7650E4" w:rsidRPr="007650E4" w:rsidRDefault="007650E4" w:rsidP="007650E4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7650E4" w:rsidRPr="007650E4" w:rsidRDefault="007650E4" w:rsidP="007650E4"/>
    <w:p w:rsidR="00E315E2" w:rsidRDefault="00E315E2"/>
    <w:sectPr w:rsidR="00E3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Droid Sans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b/>
      </w:rPr>
    </w:lvl>
  </w:abstractNum>
  <w:abstractNum w:abstractNumId="2">
    <w:nsid w:val="00000011"/>
    <w:multiLevelType w:val="singleLevel"/>
    <w:tmpl w:val="00000011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12"/>
    <w:multiLevelType w:val="singleLevel"/>
    <w:tmpl w:val="00000012"/>
    <w:name w:val="WW8Num28"/>
    <w:lvl w:ilvl="0">
      <w:start w:val="4"/>
      <w:numFmt w:val="decimal"/>
      <w:lvlText w:val="%1."/>
      <w:lvlJc w:val="left"/>
      <w:pPr>
        <w:tabs>
          <w:tab w:val="num" w:pos="0"/>
        </w:tabs>
        <w:ind w:left="990" w:hanging="360"/>
      </w:pPr>
    </w:lvl>
  </w:abstractNum>
  <w:abstractNum w:abstractNumId="4">
    <w:nsid w:val="00000019"/>
    <w:multiLevelType w:val="multi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7E773A"/>
    <w:multiLevelType w:val="hybridMultilevel"/>
    <w:tmpl w:val="52E6C4C6"/>
    <w:lvl w:ilvl="0" w:tplc="690A234A">
      <w:start w:val="3"/>
      <w:numFmt w:val="decimal"/>
      <w:lvlText w:val="%1"/>
      <w:lvlJc w:val="left"/>
      <w:pPr>
        <w:ind w:left="4458" w:hanging="420"/>
      </w:pPr>
      <w:rPr>
        <w:rFonts w:hint="default"/>
      </w:rPr>
    </w:lvl>
    <w:lvl w:ilvl="1" w:tplc="231679E4">
      <w:numFmt w:val="none"/>
      <w:lvlText w:val=""/>
      <w:lvlJc w:val="left"/>
      <w:pPr>
        <w:tabs>
          <w:tab w:val="num" w:pos="360"/>
        </w:tabs>
      </w:pPr>
    </w:lvl>
    <w:lvl w:ilvl="2" w:tplc="96966860">
      <w:numFmt w:val="bullet"/>
      <w:lvlText w:val="•"/>
      <w:lvlJc w:val="left"/>
      <w:pPr>
        <w:ind w:left="7584" w:hanging="420"/>
      </w:pPr>
      <w:rPr>
        <w:rFonts w:hint="default"/>
      </w:rPr>
    </w:lvl>
    <w:lvl w:ilvl="3" w:tplc="8F10D140">
      <w:numFmt w:val="bullet"/>
      <w:lvlText w:val="•"/>
      <w:lvlJc w:val="left"/>
      <w:pPr>
        <w:ind w:left="8629" w:hanging="420"/>
      </w:pPr>
      <w:rPr>
        <w:rFonts w:hint="default"/>
      </w:rPr>
    </w:lvl>
    <w:lvl w:ilvl="4" w:tplc="FB7EA48E">
      <w:numFmt w:val="bullet"/>
      <w:lvlText w:val="•"/>
      <w:lvlJc w:val="left"/>
      <w:pPr>
        <w:ind w:left="9673" w:hanging="420"/>
      </w:pPr>
      <w:rPr>
        <w:rFonts w:hint="default"/>
      </w:rPr>
    </w:lvl>
    <w:lvl w:ilvl="5" w:tplc="73FE6CA4">
      <w:numFmt w:val="bullet"/>
      <w:lvlText w:val="•"/>
      <w:lvlJc w:val="left"/>
      <w:pPr>
        <w:ind w:left="10718" w:hanging="420"/>
      </w:pPr>
      <w:rPr>
        <w:rFonts w:hint="default"/>
      </w:rPr>
    </w:lvl>
    <w:lvl w:ilvl="6" w:tplc="53FC425C">
      <w:numFmt w:val="bullet"/>
      <w:lvlText w:val="•"/>
      <w:lvlJc w:val="left"/>
      <w:pPr>
        <w:ind w:left="11762" w:hanging="420"/>
      </w:pPr>
      <w:rPr>
        <w:rFonts w:hint="default"/>
      </w:rPr>
    </w:lvl>
    <w:lvl w:ilvl="7" w:tplc="2F7C1FAC">
      <w:numFmt w:val="bullet"/>
      <w:lvlText w:val="•"/>
      <w:lvlJc w:val="left"/>
      <w:pPr>
        <w:ind w:left="12807" w:hanging="420"/>
      </w:pPr>
      <w:rPr>
        <w:rFonts w:hint="default"/>
      </w:rPr>
    </w:lvl>
    <w:lvl w:ilvl="8" w:tplc="87A2D066">
      <w:numFmt w:val="bullet"/>
      <w:lvlText w:val="•"/>
      <w:lvlJc w:val="left"/>
      <w:pPr>
        <w:ind w:left="13851" w:hanging="420"/>
      </w:pPr>
      <w:rPr>
        <w:rFonts w:hint="default"/>
      </w:rPr>
    </w:lvl>
  </w:abstractNum>
  <w:abstractNum w:abstractNumId="6">
    <w:nsid w:val="043F0E41"/>
    <w:multiLevelType w:val="hybridMultilevel"/>
    <w:tmpl w:val="C040D04C"/>
    <w:lvl w:ilvl="0" w:tplc="8D0447D8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422E92">
      <w:numFmt w:val="bullet"/>
      <w:lvlText w:val="•"/>
      <w:lvlJc w:val="left"/>
      <w:pPr>
        <w:ind w:left="1070" w:hanging="281"/>
      </w:pPr>
      <w:rPr>
        <w:rFonts w:hint="default"/>
        <w:lang w:val="ru-RU" w:eastAsia="en-US" w:bidi="ar-SA"/>
      </w:rPr>
    </w:lvl>
    <w:lvl w:ilvl="2" w:tplc="F9B66794">
      <w:numFmt w:val="bullet"/>
      <w:lvlText w:val="•"/>
      <w:lvlJc w:val="left"/>
      <w:pPr>
        <w:ind w:left="2041" w:hanging="281"/>
      </w:pPr>
      <w:rPr>
        <w:rFonts w:hint="default"/>
        <w:lang w:val="ru-RU" w:eastAsia="en-US" w:bidi="ar-SA"/>
      </w:rPr>
    </w:lvl>
    <w:lvl w:ilvl="3" w:tplc="F6E8C280">
      <w:numFmt w:val="bullet"/>
      <w:lvlText w:val="•"/>
      <w:lvlJc w:val="left"/>
      <w:pPr>
        <w:ind w:left="3011" w:hanging="281"/>
      </w:pPr>
      <w:rPr>
        <w:rFonts w:hint="default"/>
        <w:lang w:val="ru-RU" w:eastAsia="en-US" w:bidi="ar-SA"/>
      </w:rPr>
    </w:lvl>
    <w:lvl w:ilvl="4" w:tplc="51A6A662">
      <w:numFmt w:val="bullet"/>
      <w:lvlText w:val="•"/>
      <w:lvlJc w:val="left"/>
      <w:pPr>
        <w:ind w:left="3982" w:hanging="281"/>
      </w:pPr>
      <w:rPr>
        <w:rFonts w:hint="default"/>
        <w:lang w:val="ru-RU" w:eastAsia="en-US" w:bidi="ar-SA"/>
      </w:rPr>
    </w:lvl>
    <w:lvl w:ilvl="5" w:tplc="98E2A6C6">
      <w:numFmt w:val="bullet"/>
      <w:lvlText w:val="•"/>
      <w:lvlJc w:val="left"/>
      <w:pPr>
        <w:ind w:left="4953" w:hanging="281"/>
      </w:pPr>
      <w:rPr>
        <w:rFonts w:hint="default"/>
        <w:lang w:val="ru-RU" w:eastAsia="en-US" w:bidi="ar-SA"/>
      </w:rPr>
    </w:lvl>
    <w:lvl w:ilvl="6" w:tplc="A008FC6E">
      <w:numFmt w:val="bullet"/>
      <w:lvlText w:val="•"/>
      <w:lvlJc w:val="left"/>
      <w:pPr>
        <w:ind w:left="5923" w:hanging="281"/>
      </w:pPr>
      <w:rPr>
        <w:rFonts w:hint="default"/>
        <w:lang w:val="ru-RU" w:eastAsia="en-US" w:bidi="ar-SA"/>
      </w:rPr>
    </w:lvl>
    <w:lvl w:ilvl="7" w:tplc="96166BB6">
      <w:numFmt w:val="bullet"/>
      <w:lvlText w:val="•"/>
      <w:lvlJc w:val="left"/>
      <w:pPr>
        <w:ind w:left="6894" w:hanging="281"/>
      </w:pPr>
      <w:rPr>
        <w:rFonts w:hint="default"/>
        <w:lang w:val="ru-RU" w:eastAsia="en-US" w:bidi="ar-SA"/>
      </w:rPr>
    </w:lvl>
    <w:lvl w:ilvl="8" w:tplc="B3AA19A6">
      <w:numFmt w:val="bullet"/>
      <w:lvlText w:val="•"/>
      <w:lvlJc w:val="left"/>
      <w:pPr>
        <w:ind w:left="7865" w:hanging="281"/>
      </w:pPr>
      <w:rPr>
        <w:rFonts w:hint="default"/>
        <w:lang w:val="ru-RU" w:eastAsia="en-US" w:bidi="ar-SA"/>
      </w:rPr>
    </w:lvl>
  </w:abstractNum>
  <w:abstractNum w:abstractNumId="7">
    <w:nsid w:val="04FD03F0"/>
    <w:multiLevelType w:val="hybridMultilevel"/>
    <w:tmpl w:val="5B6CC042"/>
    <w:lvl w:ilvl="0" w:tplc="44BC327A">
      <w:start w:val="1"/>
      <w:numFmt w:val="upperRoman"/>
      <w:lvlText w:val="%1."/>
      <w:lvlJc w:val="left"/>
      <w:pPr>
        <w:ind w:left="2014" w:hanging="216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1" w:tplc="03F40064">
      <w:start w:val="1"/>
      <w:numFmt w:val="decimal"/>
      <w:lvlText w:val="%2."/>
      <w:lvlJc w:val="left"/>
      <w:pPr>
        <w:ind w:left="4870" w:hanging="3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4B267E8E">
      <w:numFmt w:val="bullet"/>
      <w:lvlText w:val="•"/>
      <w:lvlJc w:val="left"/>
      <w:pPr>
        <w:ind w:left="5100" w:hanging="308"/>
      </w:pPr>
      <w:rPr>
        <w:rFonts w:hint="default"/>
        <w:lang w:val="ru-RU" w:eastAsia="en-US" w:bidi="ar-SA"/>
      </w:rPr>
    </w:lvl>
    <w:lvl w:ilvl="3" w:tplc="77FEAA22">
      <w:numFmt w:val="bullet"/>
      <w:lvlText w:val="•"/>
      <w:lvlJc w:val="left"/>
      <w:pPr>
        <w:ind w:left="5945" w:hanging="308"/>
      </w:pPr>
      <w:rPr>
        <w:rFonts w:hint="default"/>
        <w:lang w:val="ru-RU" w:eastAsia="en-US" w:bidi="ar-SA"/>
      </w:rPr>
    </w:lvl>
    <w:lvl w:ilvl="4" w:tplc="693C905E">
      <w:numFmt w:val="bullet"/>
      <w:lvlText w:val="•"/>
      <w:lvlJc w:val="left"/>
      <w:pPr>
        <w:ind w:left="6790" w:hanging="308"/>
      </w:pPr>
      <w:rPr>
        <w:rFonts w:hint="default"/>
        <w:lang w:val="ru-RU" w:eastAsia="en-US" w:bidi="ar-SA"/>
      </w:rPr>
    </w:lvl>
    <w:lvl w:ilvl="5" w:tplc="E19CE284">
      <w:numFmt w:val="bullet"/>
      <w:lvlText w:val="•"/>
      <w:lvlJc w:val="left"/>
      <w:pPr>
        <w:ind w:left="7635" w:hanging="308"/>
      </w:pPr>
      <w:rPr>
        <w:rFonts w:hint="default"/>
        <w:lang w:val="ru-RU" w:eastAsia="en-US" w:bidi="ar-SA"/>
      </w:rPr>
    </w:lvl>
    <w:lvl w:ilvl="6" w:tplc="8C4CE5F2">
      <w:numFmt w:val="bullet"/>
      <w:lvlText w:val="•"/>
      <w:lvlJc w:val="left"/>
      <w:pPr>
        <w:ind w:left="8480" w:hanging="308"/>
      </w:pPr>
      <w:rPr>
        <w:rFonts w:hint="default"/>
        <w:lang w:val="ru-RU" w:eastAsia="en-US" w:bidi="ar-SA"/>
      </w:rPr>
    </w:lvl>
    <w:lvl w:ilvl="7" w:tplc="F80805D8">
      <w:numFmt w:val="bullet"/>
      <w:lvlText w:val="•"/>
      <w:lvlJc w:val="left"/>
      <w:pPr>
        <w:ind w:left="9325" w:hanging="308"/>
      </w:pPr>
      <w:rPr>
        <w:rFonts w:hint="default"/>
        <w:lang w:val="ru-RU" w:eastAsia="en-US" w:bidi="ar-SA"/>
      </w:rPr>
    </w:lvl>
    <w:lvl w:ilvl="8" w:tplc="A9B87942">
      <w:numFmt w:val="bullet"/>
      <w:lvlText w:val="•"/>
      <w:lvlJc w:val="left"/>
      <w:pPr>
        <w:ind w:left="10170" w:hanging="308"/>
      </w:pPr>
      <w:rPr>
        <w:rFonts w:hint="default"/>
        <w:lang w:val="ru-RU" w:eastAsia="en-US" w:bidi="ar-SA"/>
      </w:rPr>
    </w:lvl>
  </w:abstractNum>
  <w:abstractNum w:abstractNumId="8">
    <w:nsid w:val="08140964"/>
    <w:multiLevelType w:val="hybridMultilevel"/>
    <w:tmpl w:val="FB9C3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1171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B441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F5249A"/>
    <w:multiLevelType w:val="hybridMultilevel"/>
    <w:tmpl w:val="D736B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559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9F47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AD4DD7"/>
    <w:multiLevelType w:val="hybridMultilevel"/>
    <w:tmpl w:val="FE00D114"/>
    <w:lvl w:ilvl="0" w:tplc="A0A69608">
      <w:numFmt w:val="bullet"/>
      <w:lvlText w:val="–"/>
      <w:lvlJc w:val="left"/>
      <w:pPr>
        <w:ind w:left="103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0AD50A">
      <w:numFmt w:val="bullet"/>
      <w:lvlText w:val=""/>
      <w:lvlJc w:val="left"/>
      <w:pPr>
        <w:ind w:left="819" w:hanging="7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F2865D4">
      <w:numFmt w:val="bullet"/>
      <w:lvlText w:val="•"/>
      <w:lvlJc w:val="left"/>
      <w:pPr>
        <w:ind w:left="2040" w:hanging="704"/>
      </w:pPr>
      <w:rPr>
        <w:rFonts w:hint="default"/>
        <w:lang w:val="ru-RU" w:eastAsia="en-US" w:bidi="ar-SA"/>
      </w:rPr>
    </w:lvl>
    <w:lvl w:ilvl="3" w:tplc="1022374E">
      <w:numFmt w:val="bullet"/>
      <w:lvlText w:val="•"/>
      <w:lvlJc w:val="left"/>
      <w:pPr>
        <w:ind w:left="3041" w:hanging="704"/>
      </w:pPr>
      <w:rPr>
        <w:rFonts w:hint="default"/>
        <w:lang w:val="ru-RU" w:eastAsia="en-US" w:bidi="ar-SA"/>
      </w:rPr>
    </w:lvl>
    <w:lvl w:ilvl="4" w:tplc="36B8C154">
      <w:numFmt w:val="bullet"/>
      <w:lvlText w:val="•"/>
      <w:lvlJc w:val="left"/>
      <w:pPr>
        <w:ind w:left="4042" w:hanging="704"/>
      </w:pPr>
      <w:rPr>
        <w:rFonts w:hint="default"/>
        <w:lang w:val="ru-RU" w:eastAsia="en-US" w:bidi="ar-SA"/>
      </w:rPr>
    </w:lvl>
    <w:lvl w:ilvl="5" w:tplc="657EE86E">
      <w:numFmt w:val="bullet"/>
      <w:lvlText w:val="•"/>
      <w:lvlJc w:val="left"/>
      <w:pPr>
        <w:ind w:left="5042" w:hanging="704"/>
      </w:pPr>
      <w:rPr>
        <w:rFonts w:hint="default"/>
        <w:lang w:val="ru-RU" w:eastAsia="en-US" w:bidi="ar-SA"/>
      </w:rPr>
    </w:lvl>
    <w:lvl w:ilvl="6" w:tplc="5B96E5DC">
      <w:numFmt w:val="bullet"/>
      <w:lvlText w:val="•"/>
      <w:lvlJc w:val="left"/>
      <w:pPr>
        <w:ind w:left="6043" w:hanging="704"/>
      </w:pPr>
      <w:rPr>
        <w:rFonts w:hint="default"/>
        <w:lang w:val="ru-RU" w:eastAsia="en-US" w:bidi="ar-SA"/>
      </w:rPr>
    </w:lvl>
    <w:lvl w:ilvl="7" w:tplc="DDCEEAC2">
      <w:numFmt w:val="bullet"/>
      <w:lvlText w:val="•"/>
      <w:lvlJc w:val="left"/>
      <w:pPr>
        <w:ind w:left="7044" w:hanging="704"/>
      </w:pPr>
      <w:rPr>
        <w:rFonts w:hint="default"/>
        <w:lang w:val="ru-RU" w:eastAsia="en-US" w:bidi="ar-SA"/>
      </w:rPr>
    </w:lvl>
    <w:lvl w:ilvl="8" w:tplc="C6BEFD5A">
      <w:numFmt w:val="bullet"/>
      <w:lvlText w:val="•"/>
      <w:lvlJc w:val="left"/>
      <w:pPr>
        <w:ind w:left="8044" w:hanging="704"/>
      </w:pPr>
      <w:rPr>
        <w:rFonts w:hint="default"/>
        <w:lang w:val="ru-RU" w:eastAsia="en-US" w:bidi="ar-SA"/>
      </w:rPr>
    </w:lvl>
  </w:abstractNum>
  <w:abstractNum w:abstractNumId="15">
    <w:nsid w:val="23C275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C82A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3F03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1E01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1C71DC"/>
    <w:multiLevelType w:val="hybridMultilevel"/>
    <w:tmpl w:val="3A02B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901F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7606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FE5D12"/>
    <w:multiLevelType w:val="hybridMultilevel"/>
    <w:tmpl w:val="6DBC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045F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6C5C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C60D31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b/>
      </w:rPr>
    </w:lvl>
  </w:abstractNum>
  <w:abstractNum w:abstractNumId="26">
    <w:nsid w:val="473907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0B7A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A96384"/>
    <w:multiLevelType w:val="hybridMultilevel"/>
    <w:tmpl w:val="2B82A298"/>
    <w:lvl w:ilvl="0" w:tplc="45A06990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F8E1464">
      <w:numFmt w:val="bullet"/>
      <w:lvlText w:val=""/>
      <w:lvlJc w:val="left"/>
      <w:pPr>
        <w:ind w:left="46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1B0A67E">
      <w:numFmt w:val="bullet"/>
      <w:lvlText w:val="•"/>
      <w:lvlJc w:val="left"/>
      <w:pPr>
        <w:ind w:left="2377" w:hanging="708"/>
      </w:pPr>
      <w:rPr>
        <w:rFonts w:hint="default"/>
        <w:lang w:val="ru-RU" w:eastAsia="en-US" w:bidi="ar-SA"/>
      </w:rPr>
    </w:lvl>
    <w:lvl w:ilvl="3" w:tplc="B6205B5C">
      <w:numFmt w:val="bullet"/>
      <w:lvlText w:val="•"/>
      <w:lvlJc w:val="left"/>
      <w:pPr>
        <w:ind w:left="3335" w:hanging="708"/>
      </w:pPr>
      <w:rPr>
        <w:rFonts w:hint="default"/>
        <w:lang w:val="ru-RU" w:eastAsia="en-US" w:bidi="ar-SA"/>
      </w:rPr>
    </w:lvl>
    <w:lvl w:ilvl="4" w:tplc="75E4263A">
      <w:numFmt w:val="bullet"/>
      <w:lvlText w:val="•"/>
      <w:lvlJc w:val="left"/>
      <w:pPr>
        <w:ind w:left="4294" w:hanging="708"/>
      </w:pPr>
      <w:rPr>
        <w:rFonts w:hint="default"/>
        <w:lang w:val="ru-RU" w:eastAsia="en-US" w:bidi="ar-SA"/>
      </w:rPr>
    </w:lvl>
    <w:lvl w:ilvl="5" w:tplc="E9842258">
      <w:numFmt w:val="bullet"/>
      <w:lvlText w:val="•"/>
      <w:lvlJc w:val="left"/>
      <w:pPr>
        <w:ind w:left="5253" w:hanging="708"/>
      </w:pPr>
      <w:rPr>
        <w:rFonts w:hint="default"/>
        <w:lang w:val="ru-RU" w:eastAsia="en-US" w:bidi="ar-SA"/>
      </w:rPr>
    </w:lvl>
    <w:lvl w:ilvl="6" w:tplc="EC9E19C8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7" w:tplc="8F74D870">
      <w:numFmt w:val="bullet"/>
      <w:lvlText w:val="•"/>
      <w:lvlJc w:val="left"/>
      <w:pPr>
        <w:ind w:left="7170" w:hanging="708"/>
      </w:pPr>
      <w:rPr>
        <w:rFonts w:hint="default"/>
        <w:lang w:val="ru-RU" w:eastAsia="en-US" w:bidi="ar-SA"/>
      </w:rPr>
    </w:lvl>
    <w:lvl w:ilvl="8" w:tplc="D36EACFE">
      <w:numFmt w:val="bullet"/>
      <w:lvlText w:val="•"/>
      <w:lvlJc w:val="left"/>
      <w:pPr>
        <w:ind w:left="8129" w:hanging="708"/>
      </w:pPr>
      <w:rPr>
        <w:rFonts w:hint="default"/>
        <w:lang w:val="ru-RU" w:eastAsia="en-US" w:bidi="ar-SA"/>
      </w:rPr>
    </w:lvl>
  </w:abstractNum>
  <w:abstractNum w:abstractNumId="29">
    <w:nsid w:val="4D685B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A78D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5301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F057E0"/>
    <w:multiLevelType w:val="hybridMultilevel"/>
    <w:tmpl w:val="C4661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ED73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953FDC"/>
    <w:multiLevelType w:val="hybridMultilevel"/>
    <w:tmpl w:val="2D3CAA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C2B394A"/>
    <w:multiLevelType w:val="hybridMultilevel"/>
    <w:tmpl w:val="3C8070A0"/>
    <w:lvl w:ilvl="0" w:tplc="0E7ADAAC">
      <w:numFmt w:val="bullet"/>
      <w:lvlText w:val=""/>
      <w:lvlJc w:val="left"/>
      <w:pPr>
        <w:ind w:left="1884" w:hanging="365"/>
      </w:pPr>
      <w:rPr>
        <w:rFonts w:hint="default"/>
        <w:w w:val="100"/>
        <w:lang w:val="ru-RU" w:eastAsia="en-US" w:bidi="ar-SA"/>
      </w:rPr>
    </w:lvl>
    <w:lvl w:ilvl="1" w:tplc="860E5320">
      <w:numFmt w:val="bullet"/>
      <w:lvlText w:val="•"/>
      <w:lvlJc w:val="left"/>
      <w:pPr>
        <w:ind w:left="2878" w:hanging="365"/>
      </w:pPr>
      <w:rPr>
        <w:rFonts w:hint="default"/>
        <w:lang w:val="ru-RU" w:eastAsia="en-US" w:bidi="ar-SA"/>
      </w:rPr>
    </w:lvl>
    <w:lvl w:ilvl="2" w:tplc="83BC3BEA">
      <w:numFmt w:val="bullet"/>
      <w:lvlText w:val="•"/>
      <w:lvlJc w:val="left"/>
      <w:pPr>
        <w:ind w:left="3876" w:hanging="365"/>
      </w:pPr>
      <w:rPr>
        <w:rFonts w:hint="default"/>
        <w:lang w:val="ru-RU" w:eastAsia="en-US" w:bidi="ar-SA"/>
      </w:rPr>
    </w:lvl>
    <w:lvl w:ilvl="3" w:tplc="F902434C">
      <w:numFmt w:val="bullet"/>
      <w:lvlText w:val="•"/>
      <w:lvlJc w:val="left"/>
      <w:pPr>
        <w:ind w:left="4874" w:hanging="365"/>
      </w:pPr>
      <w:rPr>
        <w:rFonts w:hint="default"/>
        <w:lang w:val="ru-RU" w:eastAsia="en-US" w:bidi="ar-SA"/>
      </w:rPr>
    </w:lvl>
    <w:lvl w:ilvl="4" w:tplc="315289DE">
      <w:numFmt w:val="bullet"/>
      <w:lvlText w:val="•"/>
      <w:lvlJc w:val="left"/>
      <w:pPr>
        <w:ind w:left="5872" w:hanging="365"/>
      </w:pPr>
      <w:rPr>
        <w:rFonts w:hint="default"/>
        <w:lang w:val="ru-RU" w:eastAsia="en-US" w:bidi="ar-SA"/>
      </w:rPr>
    </w:lvl>
    <w:lvl w:ilvl="5" w:tplc="B392905C">
      <w:numFmt w:val="bullet"/>
      <w:lvlText w:val="•"/>
      <w:lvlJc w:val="left"/>
      <w:pPr>
        <w:ind w:left="6870" w:hanging="365"/>
      </w:pPr>
      <w:rPr>
        <w:rFonts w:hint="default"/>
        <w:lang w:val="ru-RU" w:eastAsia="en-US" w:bidi="ar-SA"/>
      </w:rPr>
    </w:lvl>
    <w:lvl w:ilvl="6" w:tplc="A8BA782A">
      <w:numFmt w:val="bullet"/>
      <w:lvlText w:val="•"/>
      <w:lvlJc w:val="left"/>
      <w:pPr>
        <w:ind w:left="7868" w:hanging="365"/>
      </w:pPr>
      <w:rPr>
        <w:rFonts w:hint="default"/>
        <w:lang w:val="ru-RU" w:eastAsia="en-US" w:bidi="ar-SA"/>
      </w:rPr>
    </w:lvl>
    <w:lvl w:ilvl="7" w:tplc="5F5E2C04">
      <w:numFmt w:val="bullet"/>
      <w:lvlText w:val="•"/>
      <w:lvlJc w:val="left"/>
      <w:pPr>
        <w:ind w:left="8866" w:hanging="365"/>
      </w:pPr>
      <w:rPr>
        <w:rFonts w:hint="default"/>
        <w:lang w:val="ru-RU" w:eastAsia="en-US" w:bidi="ar-SA"/>
      </w:rPr>
    </w:lvl>
    <w:lvl w:ilvl="8" w:tplc="E8DAA4D4">
      <w:numFmt w:val="bullet"/>
      <w:lvlText w:val="•"/>
      <w:lvlJc w:val="left"/>
      <w:pPr>
        <w:ind w:left="9864" w:hanging="365"/>
      </w:pPr>
      <w:rPr>
        <w:rFonts w:hint="default"/>
        <w:lang w:val="ru-RU" w:eastAsia="en-US" w:bidi="ar-SA"/>
      </w:rPr>
    </w:lvl>
  </w:abstractNum>
  <w:abstractNum w:abstractNumId="36">
    <w:nsid w:val="5FAC20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8E2C65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b/>
      </w:rPr>
    </w:lvl>
  </w:abstractNum>
  <w:abstractNum w:abstractNumId="38">
    <w:nsid w:val="652D39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A458D1"/>
    <w:multiLevelType w:val="hybridMultilevel"/>
    <w:tmpl w:val="1EA4D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D10DB4"/>
    <w:multiLevelType w:val="hybridMultilevel"/>
    <w:tmpl w:val="B8785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E85A9C"/>
    <w:multiLevelType w:val="hybridMultilevel"/>
    <w:tmpl w:val="A39C3FD6"/>
    <w:lvl w:ilvl="0" w:tplc="4030CC0E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472C7CA">
      <w:numFmt w:val="bullet"/>
      <w:lvlText w:val=""/>
      <w:lvlJc w:val="left"/>
      <w:pPr>
        <w:ind w:left="46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BEC802A">
      <w:numFmt w:val="bullet"/>
      <w:lvlText w:val="•"/>
      <w:lvlJc w:val="left"/>
      <w:pPr>
        <w:ind w:left="2377" w:hanging="708"/>
      </w:pPr>
      <w:rPr>
        <w:rFonts w:hint="default"/>
        <w:lang w:val="ru-RU" w:eastAsia="en-US" w:bidi="ar-SA"/>
      </w:rPr>
    </w:lvl>
    <w:lvl w:ilvl="3" w:tplc="51EA02AC">
      <w:numFmt w:val="bullet"/>
      <w:lvlText w:val="•"/>
      <w:lvlJc w:val="left"/>
      <w:pPr>
        <w:ind w:left="3335" w:hanging="708"/>
      </w:pPr>
      <w:rPr>
        <w:rFonts w:hint="default"/>
        <w:lang w:val="ru-RU" w:eastAsia="en-US" w:bidi="ar-SA"/>
      </w:rPr>
    </w:lvl>
    <w:lvl w:ilvl="4" w:tplc="D20813C8">
      <w:numFmt w:val="bullet"/>
      <w:lvlText w:val="•"/>
      <w:lvlJc w:val="left"/>
      <w:pPr>
        <w:ind w:left="4294" w:hanging="708"/>
      </w:pPr>
      <w:rPr>
        <w:rFonts w:hint="default"/>
        <w:lang w:val="ru-RU" w:eastAsia="en-US" w:bidi="ar-SA"/>
      </w:rPr>
    </w:lvl>
    <w:lvl w:ilvl="5" w:tplc="63923E54">
      <w:numFmt w:val="bullet"/>
      <w:lvlText w:val="•"/>
      <w:lvlJc w:val="left"/>
      <w:pPr>
        <w:ind w:left="5253" w:hanging="708"/>
      </w:pPr>
      <w:rPr>
        <w:rFonts w:hint="default"/>
        <w:lang w:val="ru-RU" w:eastAsia="en-US" w:bidi="ar-SA"/>
      </w:rPr>
    </w:lvl>
    <w:lvl w:ilvl="6" w:tplc="B1C69176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7" w:tplc="EA3C9A90">
      <w:numFmt w:val="bullet"/>
      <w:lvlText w:val="•"/>
      <w:lvlJc w:val="left"/>
      <w:pPr>
        <w:ind w:left="7170" w:hanging="708"/>
      </w:pPr>
      <w:rPr>
        <w:rFonts w:hint="default"/>
        <w:lang w:val="ru-RU" w:eastAsia="en-US" w:bidi="ar-SA"/>
      </w:rPr>
    </w:lvl>
    <w:lvl w:ilvl="8" w:tplc="16CE3018">
      <w:numFmt w:val="bullet"/>
      <w:lvlText w:val="•"/>
      <w:lvlJc w:val="left"/>
      <w:pPr>
        <w:ind w:left="8129" w:hanging="708"/>
      </w:pPr>
      <w:rPr>
        <w:rFonts w:hint="default"/>
        <w:lang w:val="ru-RU" w:eastAsia="en-US" w:bidi="ar-SA"/>
      </w:rPr>
    </w:lvl>
  </w:abstractNum>
  <w:abstractNum w:abstractNumId="42">
    <w:nsid w:val="78C86F76"/>
    <w:multiLevelType w:val="hybridMultilevel"/>
    <w:tmpl w:val="BF083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B15D69"/>
    <w:multiLevelType w:val="hybridMultilevel"/>
    <w:tmpl w:val="989C28B8"/>
    <w:lvl w:ilvl="0" w:tplc="960277BE">
      <w:numFmt w:val="bullet"/>
      <w:lvlText w:val=""/>
      <w:lvlJc w:val="left"/>
      <w:pPr>
        <w:ind w:left="469" w:hanging="365"/>
      </w:pPr>
      <w:rPr>
        <w:rFonts w:ascii="Symbol" w:eastAsia="Symbol" w:hAnsi="Symbol" w:cs="Symbol" w:hint="default"/>
        <w:color w:val="202020"/>
        <w:w w:val="100"/>
        <w:sz w:val="20"/>
        <w:szCs w:val="20"/>
        <w:lang w:val="ru-RU" w:eastAsia="en-US" w:bidi="ar-SA"/>
      </w:rPr>
    </w:lvl>
    <w:lvl w:ilvl="1" w:tplc="4184DFE0">
      <w:numFmt w:val="bullet"/>
      <w:lvlText w:val="•"/>
      <w:lvlJc w:val="left"/>
      <w:pPr>
        <w:ind w:left="1392" w:hanging="365"/>
      </w:pPr>
      <w:rPr>
        <w:rFonts w:hint="default"/>
        <w:lang w:val="ru-RU" w:eastAsia="en-US" w:bidi="ar-SA"/>
      </w:rPr>
    </w:lvl>
    <w:lvl w:ilvl="2" w:tplc="56F2E110">
      <w:numFmt w:val="bullet"/>
      <w:lvlText w:val="•"/>
      <w:lvlJc w:val="left"/>
      <w:pPr>
        <w:ind w:left="2324" w:hanging="365"/>
      </w:pPr>
      <w:rPr>
        <w:rFonts w:hint="default"/>
        <w:lang w:val="ru-RU" w:eastAsia="en-US" w:bidi="ar-SA"/>
      </w:rPr>
    </w:lvl>
    <w:lvl w:ilvl="3" w:tplc="E28808C8">
      <w:numFmt w:val="bullet"/>
      <w:lvlText w:val="•"/>
      <w:lvlJc w:val="left"/>
      <w:pPr>
        <w:ind w:left="3256" w:hanging="365"/>
      </w:pPr>
      <w:rPr>
        <w:rFonts w:hint="default"/>
        <w:lang w:val="ru-RU" w:eastAsia="en-US" w:bidi="ar-SA"/>
      </w:rPr>
    </w:lvl>
    <w:lvl w:ilvl="4" w:tplc="594643D8">
      <w:numFmt w:val="bullet"/>
      <w:lvlText w:val="•"/>
      <w:lvlJc w:val="left"/>
      <w:pPr>
        <w:ind w:left="4188" w:hanging="365"/>
      </w:pPr>
      <w:rPr>
        <w:rFonts w:hint="default"/>
        <w:lang w:val="ru-RU" w:eastAsia="en-US" w:bidi="ar-SA"/>
      </w:rPr>
    </w:lvl>
    <w:lvl w:ilvl="5" w:tplc="0A98EE98">
      <w:numFmt w:val="bullet"/>
      <w:lvlText w:val="•"/>
      <w:lvlJc w:val="left"/>
      <w:pPr>
        <w:ind w:left="5120" w:hanging="365"/>
      </w:pPr>
      <w:rPr>
        <w:rFonts w:hint="default"/>
        <w:lang w:val="ru-RU" w:eastAsia="en-US" w:bidi="ar-SA"/>
      </w:rPr>
    </w:lvl>
    <w:lvl w:ilvl="6" w:tplc="053E672A">
      <w:numFmt w:val="bullet"/>
      <w:lvlText w:val="•"/>
      <w:lvlJc w:val="left"/>
      <w:pPr>
        <w:ind w:left="6052" w:hanging="365"/>
      </w:pPr>
      <w:rPr>
        <w:rFonts w:hint="default"/>
        <w:lang w:val="ru-RU" w:eastAsia="en-US" w:bidi="ar-SA"/>
      </w:rPr>
    </w:lvl>
    <w:lvl w:ilvl="7" w:tplc="24FA0F2E">
      <w:numFmt w:val="bullet"/>
      <w:lvlText w:val="•"/>
      <w:lvlJc w:val="left"/>
      <w:pPr>
        <w:ind w:left="6984" w:hanging="365"/>
      </w:pPr>
      <w:rPr>
        <w:rFonts w:hint="default"/>
        <w:lang w:val="ru-RU" w:eastAsia="en-US" w:bidi="ar-SA"/>
      </w:rPr>
    </w:lvl>
    <w:lvl w:ilvl="8" w:tplc="B66838DE">
      <w:numFmt w:val="bullet"/>
      <w:lvlText w:val="•"/>
      <w:lvlJc w:val="left"/>
      <w:pPr>
        <w:ind w:left="7916" w:hanging="365"/>
      </w:pPr>
      <w:rPr>
        <w:rFonts w:hint="default"/>
        <w:lang w:val="ru-RU" w:eastAsia="en-US" w:bidi="ar-SA"/>
      </w:rPr>
    </w:lvl>
  </w:abstractNum>
  <w:abstractNum w:abstractNumId="44">
    <w:nsid w:val="7B0959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804313"/>
    <w:multiLevelType w:val="hybridMultilevel"/>
    <w:tmpl w:val="BE92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1C23FF"/>
    <w:multiLevelType w:val="hybridMultilevel"/>
    <w:tmpl w:val="528E9F7C"/>
    <w:lvl w:ilvl="0" w:tplc="E70C3A6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2282E6">
      <w:numFmt w:val="bullet"/>
      <w:lvlText w:val=""/>
      <w:lvlJc w:val="left"/>
      <w:pPr>
        <w:ind w:left="819" w:hanging="7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6BCA664">
      <w:numFmt w:val="bullet"/>
      <w:lvlText w:val="•"/>
      <w:lvlJc w:val="left"/>
      <w:pPr>
        <w:ind w:left="2665" w:hanging="704"/>
      </w:pPr>
      <w:rPr>
        <w:rFonts w:hint="default"/>
        <w:lang w:val="ru-RU" w:eastAsia="en-US" w:bidi="ar-SA"/>
      </w:rPr>
    </w:lvl>
    <w:lvl w:ilvl="3" w:tplc="B566A80A">
      <w:numFmt w:val="bullet"/>
      <w:lvlText w:val="•"/>
      <w:lvlJc w:val="left"/>
      <w:pPr>
        <w:ind w:left="3587" w:hanging="704"/>
      </w:pPr>
      <w:rPr>
        <w:rFonts w:hint="default"/>
        <w:lang w:val="ru-RU" w:eastAsia="en-US" w:bidi="ar-SA"/>
      </w:rPr>
    </w:lvl>
    <w:lvl w:ilvl="4" w:tplc="1FC07654">
      <w:numFmt w:val="bullet"/>
      <w:lvlText w:val="•"/>
      <w:lvlJc w:val="left"/>
      <w:pPr>
        <w:ind w:left="4510" w:hanging="704"/>
      </w:pPr>
      <w:rPr>
        <w:rFonts w:hint="default"/>
        <w:lang w:val="ru-RU" w:eastAsia="en-US" w:bidi="ar-SA"/>
      </w:rPr>
    </w:lvl>
    <w:lvl w:ilvl="5" w:tplc="F9721A68">
      <w:numFmt w:val="bullet"/>
      <w:lvlText w:val="•"/>
      <w:lvlJc w:val="left"/>
      <w:pPr>
        <w:ind w:left="5433" w:hanging="704"/>
      </w:pPr>
      <w:rPr>
        <w:rFonts w:hint="default"/>
        <w:lang w:val="ru-RU" w:eastAsia="en-US" w:bidi="ar-SA"/>
      </w:rPr>
    </w:lvl>
    <w:lvl w:ilvl="6" w:tplc="8E468CD4">
      <w:numFmt w:val="bullet"/>
      <w:lvlText w:val="•"/>
      <w:lvlJc w:val="left"/>
      <w:pPr>
        <w:ind w:left="6355" w:hanging="704"/>
      </w:pPr>
      <w:rPr>
        <w:rFonts w:hint="default"/>
        <w:lang w:val="ru-RU" w:eastAsia="en-US" w:bidi="ar-SA"/>
      </w:rPr>
    </w:lvl>
    <w:lvl w:ilvl="7" w:tplc="2C0C5320">
      <w:numFmt w:val="bullet"/>
      <w:lvlText w:val="•"/>
      <w:lvlJc w:val="left"/>
      <w:pPr>
        <w:ind w:left="7278" w:hanging="704"/>
      </w:pPr>
      <w:rPr>
        <w:rFonts w:hint="default"/>
        <w:lang w:val="ru-RU" w:eastAsia="en-US" w:bidi="ar-SA"/>
      </w:rPr>
    </w:lvl>
    <w:lvl w:ilvl="8" w:tplc="5B9A9136">
      <w:numFmt w:val="bullet"/>
      <w:lvlText w:val="•"/>
      <w:lvlJc w:val="left"/>
      <w:pPr>
        <w:ind w:left="8201" w:hanging="704"/>
      </w:pPr>
      <w:rPr>
        <w:rFonts w:hint="default"/>
        <w:lang w:val="ru-RU" w:eastAsia="en-US" w:bidi="ar-SA"/>
      </w:rPr>
    </w:lvl>
  </w:abstractNum>
  <w:abstractNum w:abstractNumId="47">
    <w:nsid w:val="7C5806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43"/>
  </w:num>
  <w:num w:numId="8">
    <w:abstractNumId w:val="11"/>
  </w:num>
  <w:num w:numId="9">
    <w:abstractNumId w:val="22"/>
  </w:num>
  <w:num w:numId="10">
    <w:abstractNumId w:val="32"/>
  </w:num>
  <w:num w:numId="11">
    <w:abstractNumId w:val="8"/>
  </w:num>
  <w:num w:numId="12">
    <w:abstractNumId w:val="39"/>
  </w:num>
  <w:num w:numId="13">
    <w:abstractNumId w:val="40"/>
  </w:num>
  <w:num w:numId="14">
    <w:abstractNumId w:val="34"/>
  </w:num>
  <w:num w:numId="15">
    <w:abstractNumId w:val="19"/>
  </w:num>
  <w:num w:numId="16">
    <w:abstractNumId w:val="45"/>
  </w:num>
  <w:num w:numId="17">
    <w:abstractNumId w:val="24"/>
  </w:num>
  <w:num w:numId="18">
    <w:abstractNumId w:val="23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21"/>
  </w:num>
  <w:num w:numId="24">
    <w:abstractNumId w:val="37"/>
  </w:num>
  <w:num w:numId="25">
    <w:abstractNumId w:val="25"/>
  </w:num>
  <w:num w:numId="26">
    <w:abstractNumId w:val="0"/>
  </w:num>
  <w:num w:numId="27">
    <w:abstractNumId w:val="26"/>
  </w:num>
  <w:num w:numId="28">
    <w:abstractNumId w:val="36"/>
  </w:num>
  <w:num w:numId="29">
    <w:abstractNumId w:val="10"/>
  </w:num>
  <w:num w:numId="30">
    <w:abstractNumId w:val="15"/>
  </w:num>
  <w:num w:numId="31">
    <w:abstractNumId w:val="6"/>
  </w:num>
  <w:num w:numId="32">
    <w:abstractNumId w:val="27"/>
  </w:num>
  <w:num w:numId="33">
    <w:abstractNumId w:val="12"/>
  </w:num>
  <w:num w:numId="34">
    <w:abstractNumId w:val="18"/>
  </w:num>
  <w:num w:numId="35">
    <w:abstractNumId w:val="16"/>
  </w:num>
  <w:num w:numId="36">
    <w:abstractNumId w:val="20"/>
  </w:num>
  <w:num w:numId="37">
    <w:abstractNumId w:val="13"/>
  </w:num>
  <w:num w:numId="38">
    <w:abstractNumId w:val="42"/>
  </w:num>
  <w:num w:numId="39">
    <w:abstractNumId w:val="38"/>
  </w:num>
  <w:num w:numId="40">
    <w:abstractNumId w:val="44"/>
  </w:num>
  <w:num w:numId="41">
    <w:abstractNumId w:val="9"/>
  </w:num>
  <w:num w:numId="42">
    <w:abstractNumId w:val="31"/>
  </w:num>
  <w:num w:numId="43">
    <w:abstractNumId w:val="47"/>
  </w:num>
  <w:num w:numId="44">
    <w:abstractNumId w:val="5"/>
  </w:num>
  <w:num w:numId="45">
    <w:abstractNumId w:val="46"/>
  </w:num>
  <w:num w:numId="46">
    <w:abstractNumId w:val="14"/>
  </w:num>
  <w:num w:numId="47">
    <w:abstractNumId w:val="41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86"/>
    <w:rsid w:val="00012092"/>
    <w:rsid w:val="00083CFD"/>
    <w:rsid w:val="001B21F3"/>
    <w:rsid w:val="001C5F81"/>
    <w:rsid w:val="002148D6"/>
    <w:rsid w:val="002835F6"/>
    <w:rsid w:val="002A726D"/>
    <w:rsid w:val="002C6486"/>
    <w:rsid w:val="005F66C8"/>
    <w:rsid w:val="006165D0"/>
    <w:rsid w:val="00701D47"/>
    <w:rsid w:val="007650E4"/>
    <w:rsid w:val="007C11FF"/>
    <w:rsid w:val="007E2733"/>
    <w:rsid w:val="008C0961"/>
    <w:rsid w:val="00A976BD"/>
    <w:rsid w:val="00BD08F7"/>
    <w:rsid w:val="00D20108"/>
    <w:rsid w:val="00D901FB"/>
    <w:rsid w:val="00DD10EE"/>
    <w:rsid w:val="00E315E2"/>
    <w:rsid w:val="00E51D84"/>
    <w:rsid w:val="00E72C2E"/>
    <w:rsid w:val="00EA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5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50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650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50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650E4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7650E4"/>
  </w:style>
  <w:style w:type="paragraph" w:styleId="a3">
    <w:name w:val="Normal (Web)"/>
    <w:basedOn w:val="a"/>
    <w:uiPriority w:val="99"/>
    <w:unhideWhenUsed/>
    <w:rsid w:val="0076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7650E4"/>
  </w:style>
  <w:style w:type="character" w:styleId="a4">
    <w:name w:val="Strong"/>
    <w:basedOn w:val="a0"/>
    <w:uiPriority w:val="22"/>
    <w:qFormat/>
    <w:rsid w:val="007650E4"/>
    <w:rPr>
      <w:b/>
      <w:bCs/>
    </w:rPr>
  </w:style>
  <w:style w:type="character" w:styleId="a5">
    <w:name w:val="Hyperlink"/>
    <w:basedOn w:val="a0"/>
    <w:uiPriority w:val="99"/>
    <w:unhideWhenUsed/>
    <w:rsid w:val="007650E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650E4"/>
    <w:rPr>
      <w:color w:val="800080"/>
      <w:u w:val="single"/>
    </w:rPr>
  </w:style>
  <w:style w:type="paragraph" w:customStyle="1" w:styleId="db9fe9049761426654245bb2dd862eecmsonormal">
    <w:name w:val="db9fe9049761426654245bb2dd862eecmsonormal"/>
    <w:basedOn w:val="a"/>
    <w:rsid w:val="0076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0E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650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7650E4"/>
    <w:pPr>
      <w:widowControl w:val="0"/>
      <w:autoSpaceDE w:val="0"/>
      <w:autoSpaceDN w:val="0"/>
      <w:spacing w:after="0" w:line="240" w:lineRule="auto"/>
      <w:ind w:left="1884" w:hanging="360"/>
    </w:pPr>
    <w:rPr>
      <w:rFonts w:ascii="Times New Roman" w:eastAsia="Times New Roman" w:hAnsi="Times New Roman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7650E4"/>
  </w:style>
  <w:style w:type="paragraph" w:styleId="aa">
    <w:name w:val="header"/>
    <w:basedOn w:val="a"/>
    <w:link w:val="ab"/>
    <w:rsid w:val="007650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7650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rsid w:val="007650E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650E4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c">
    <w:name w:val="No Spacing"/>
    <w:uiPriority w:val="1"/>
    <w:qFormat/>
    <w:rsid w:val="007650E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footer"/>
    <w:basedOn w:val="a"/>
    <w:link w:val="ae"/>
    <w:uiPriority w:val="99"/>
    <w:unhideWhenUsed/>
    <w:rsid w:val="007650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650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7650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650E4"/>
  </w:style>
  <w:style w:type="table" w:customStyle="1" w:styleId="12">
    <w:name w:val="Сетка таблицы1"/>
    <w:basedOn w:val="a1"/>
    <w:next w:val="af"/>
    <w:uiPriority w:val="39"/>
    <w:rsid w:val="007650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"/>
    <w:uiPriority w:val="59"/>
    <w:rsid w:val="007650E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ubtle Emphasis"/>
    <w:basedOn w:val="a0"/>
    <w:uiPriority w:val="19"/>
    <w:qFormat/>
    <w:rsid w:val="007650E4"/>
    <w:rPr>
      <w:i/>
      <w:iCs/>
      <w:color w:val="808080" w:themeColor="text1" w:themeTint="7F"/>
    </w:rPr>
  </w:style>
  <w:style w:type="table" w:customStyle="1" w:styleId="31">
    <w:name w:val="Сетка таблицы3"/>
    <w:basedOn w:val="a1"/>
    <w:next w:val="af"/>
    <w:rsid w:val="007650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7650E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50E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650E4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7650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semiHidden/>
    <w:rsid w:val="007650E4"/>
  </w:style>
  <w:style w:type="table" w:customStyle="1" w:styleId="4">
    <w:name w:val="Сетка таблицы4"/>
    <w:basedOn w:val="a1"/>
    <w:next w:val="af"/>
    <w:rsid w:val="00765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rsid w:val="007650E4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7650E4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7650E4"/>
  </w:style>
  <w:style w:type="paragraph" w:styleId="af6">
    <w:name w:val="Subtitle"/>
    <w:basedOn w:val="a"/>
    <w:next w:val="a"/>
    <w:link w:val="af7"/>
    <w:qFormat/>
    <w:rsid w:val="007650E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7">
    <w:name w:val="Подзаголовок Знак"/>
    <w:basedOn w:val="a0"/>
    <w:link w:val="af6"/>
    <w:rsid w:val="007650E4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Default">
    <w:name w:val="Default"/>
    <w:rsid w:val="007650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c0">
    <w:name w:val="c0"/>
    <w:basedOn w:val="a0"/>
    <w:rsid w:val="007650E4"/>
  </w:style>
  <w:style w:type="character" w:customStyle="1" w:styleId="c1">
    <w:name w:val="c1"/>
    <w:basedOn w:val="a0"/>
    <w:rsid w:val="007650E4"/>
  </w:style>
  <w:style w:type="paragraph" w:customStyle="1" w:styleId="c8">
    <w:name w:val="c8"/>
    <w:basedOn w:val="a"/>
    <w:rsid w:val="0076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6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650E4"/>
  </w:style>
  <w:style w:type="paragraph" w:customStyle="1" w:styleId="c4">
    <w:name w:val="c4"/>
    <w:basedOn w:val="a"/>
    <w:rsid w:val="0076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7650E4"/>
  </w:style>
  <w:style w:type="table" w:customStyle="1" w:styleId="111">
    <w:name w:val="Сетка таблицы11"/>
    <w:basedOn w:val="a1"/>
    <w:next w:val="af"/>
    <w:uiPriority w:val="59"/>
    <w:rsid w:val="007650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Title"/>
    <w:basedOn w:val="a"/>
    <w:next w:val="a"/>
    <w:link w:val="af9"/>
    <w:uiPriority w:val="10"/>
    <w:qFormat/>
    <w:rsid w:val="007650E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uiPriority w:val="10"/>
    <w:rsid w:val="007650E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fontstyle01">
    <w:name w:val="fontstyle01"/>
    <w:rsid w:val="007650E4"/>
    <w:rPr>
      <w:rFonts w:ascii="DejaVuSansCondensed" w:hAnsi="DejaVuSansCondensed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7650E4"/>
  </w:style>
  <w:style w:type="table" w:customStyle="1" w:styleId="5">
    <w:name w:val="Сетка таблицы5"/>
    <w:basedOn w:val="a1"/>
    <w:next w:val="af"/>
    <w:uiPriority w:val="59"/>
    <w:rsid w:val="007650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7650E4"/>
  </w:style>
  <w:style w:type="table" w:customStyle="1" w:styleId="121">
    <w:name w:val="Сетка таблицы12"/>
    <w:basedOn w:val="a1"/>
    <w:next w:val="af"/>
    <w:uiPriority w:val="39"/>
    <w:rsid w:val="007650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"/>
    <w:uiPriority w:val="59"/>
    <w:rsid w:val="007650E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650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Сетка таблицы6"/>
    <w:basedOn w:val="a1"/>
    <w:next w:val="af"/>
    <w:rsid w:val="00765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D10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Сетка таблицы7"/>
    <w:basedOn w:val="a1"/>
    <w:next w:val="af"/>
    <w:rsid w:val="00DD1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E51D84"/>
  </w:style>
  <w:style w:type="numbering" w:customStyle="1" w:styleId="14">
    <w:name w:val="Нет списка14"/>
    <w:next w:val="a2"/>
    <w:uiPriority w:val="99"/>
    <w:semiHidden/>
    <w:unhideWhenUsed/>
    <w:rsid w:val="00E51D84"/>
  </w:style>
  <w:style w:type="table" w:customStyle="1" w:styleId="220">
    <w:name w:val="Сетка таблицы22"/>
    <w:basedOn w:val="a1"/>
    <w:next w:val="af"/>
    <w:uiPriority w:val="59"/>
    <w:rsid w:val="00E51D8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rsid w:val="00E51D84"/>
    <w:rPr>
      <w:rFonts w:ascii="Times New Roman" w:eastAsia="Times New Roman" w:hAnsi="Times New Roman" w:cs="Times New Roman"/>
      <w:sz w:val="24"/>
      <w:szCs w:val="24"/>
      <w:u w:val="none"/>
      <w:shd w:val="clear" w:color="auto" w:fill="FFFFFF"/>
    </w:rPr>
  </w:style>
  <w:style w:type="table" w:customStyle="1" w:styleId="TableNormal5">
    <w:name w:val="Table Normal5"/>
    <w:uiPriority w:val="2"/>
    <w:semiHidden/>
    <w:unhideWhenUsed/>
    <w:qFormat/>
    <w:rsid w:val="008C09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5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50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650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50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650E4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7650E4"/>
  </w:style>
  <w:style w:type="paragraph" w:styleId="a3">
    <w:name w:val="Normal (Web)"/>
    <w:basedOn w:val="a"/>
    <w:uiPriority w:val="99"/>
    <w:unhideWhenUsed/>
    <w:rsid w:val="0076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7650E4"/>
  </w:style>
  <w:style w:type="character" w:styleId="a4">
    <w:name w:val="Strong"/>
    <w:basedOn w:val="a0"/>
    <w:uiPriority w:val="22"/>
    <w:qFormat/>
    <w:rsid w:val="007650E4"/>
    <w:rPr>
      <w:b/>
      <w:bCs/>
    </w:rPr>
  </w:style>
  <w:style w:type="character" w:styleId="a5">
    <w:name w:val="Hyperlink"/>
    <w:basedOn w:val="a0"/>
    <w:uiPriority w:val="99"/>
    <w:unhideWhenUsed/>
    <w:rsid w:val="007650E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650E4"/>
    <w:rPr>
      <w:color w:val="800080"/>
      <w:u w:val="single"/>
    </w:rPr>
  </w:style>
  <w:style w:type="paragraph" w:customStyle="1" w:styleId="db9fe9049761426654245bb2dd862eecmsonormal">
    <w:name w:val="db9fe9049761426654245bb2dd862eecmsonormal"/>
    <w:basedOn w:val="a"/>
    <w:rsid w:val="0076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0E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650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7650E4"/>
    <w:pPr>
      <w:widowControl w:val="0"/>
      <w:autoSpaceDE w:val="0"/>
      <w:autoSpaceDN w:val="0"/>
      <w:spacing w:after="0" w:line="240" w:lineRule="auto"/>
      <w:ind w:left="1884" w:hanging="360"/>
    </w:pPr>
    <w:rPr>
      <w:rFonts w:ascii="Times New Roman" w:eastAsia="Times New Roman" w:hAnsi="Times New Roman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7650E4"/>
  </w:style>
  <w:style w:type="paragraph" w:styleId="aa">
    <w:name w:val="header"/>
    <w:basedOn w:val="a"/>
    <w:link w:val="ab"/>
    <w:rsid w:val="007650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7650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rsid w:val="007650E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650E4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c">
    <w:name w:val="No Spacing"/>
    <w:uiPriority w:val="1"/>
    <w:qFormat/>
    <w:rsid w:val="007650E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footer"/>
    <w:basedOn w:val="a"/>
    <w:link w:val="ae"/>
    <w:uiPriority w:val="99"/>
    <w:unhideWhenUsed/>
    <w:rsid w:val="007650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650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7650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650E4"/>
  </w:style>
  <w:style w:type="table" w:customStyle="1" w:styleId="12">
    <w:name w:val="Сетка таблицы1"/>
    <w:basedOn w:val="a1"/>
    <w:next w:val="af"/>
    <w:uiPriority w:val="39"/>
    <w:rsid w:val="007650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"/>
    <w:uiPriority w:val="59"/>
    <w:rsid w:val="007650E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ubtle Emphasis"/>
    <w:basedOn w:val="a0"/>
    <w:uiPriority w:val="19"/>
    <w:qFormat/>
    <w:rsid w:val="007650E4"/>
    <w:rPr>
      <w:i/>
      <w:iCs/>
      <w:color w:val="808080" w:themeColor="text1" w:themeTint="7F"/>
    </w:rPr>
  </w:style>
  <w:style w:type="table" w:customStyle="1" w:styleId="31">
    <w:name w:val="Сетка таблицы3"/>
    <w:basedOn w:val="a1"/>
    <w:next w:val="af"/>
    <w:rsid w:val="007650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7650E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50E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650E4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7650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semiHidden/>
    <w:rsid w:val="007650E4"/>
  </w:style>
  <w:style w:type="table" w:customStyle="1" w:styleId="4">
    <w:name w:val="Сетка таблицы4"/>
    <w:basedOn w:val="a1"/>
    <w:next w:val="af"/>
    <w:rsid w:val="00765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rsid w:val="007650E4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7650E4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7650E4"/>
  </w:style>
  <w:style w:type="paragraph" w:styleId="af6">
    <w:name w:val="Subtitle"/>
    <w:basedOn w:val="a"/>
    <w:next w:val="a"/>
    <w:link w:val="af7"/>
    <w:qFormat/>
    <w:rsid w:val="007650E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7">
    <w:name w:val="Подзаголовок Знак"/>
    <w:basedOn w:val="a0"/>
    <w:link w:val="af6"/>
    <w:rsid w:val="007650E4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Default">
    <w:name w:val="Default"/>
    <w:rsid w:val="007650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c0">
    <w:name w:val="c0"/>
    <w:basedOn w:val="a0"/>
    <w:rsid w:val="007650E4"/>
  </w:style>
  <w:style w:type="character" w:customStyle="1" w:styleId="c1">
    <w:name w:val="c1"/>
    <w:basedOn w:val="a0"/>
    <w:rsid w:val="007650E4"/>
  </w:style>
  <w:style w:type="paragraph" w:customStyle="1" w:styleId="c8">
    <w:name w:val="c8"/>
    <w:basedOn w:val="a"/>
    <w:rsid w:val="0076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6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650E4"/>
  </w:style>
  <w:style w:type="paragraph" w:customStyle="1" w:styleId="c4">
    <w:name w:val="c4"/>
    <w:basedOn w:val="a"/>
    <w:rsid w:val="0076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7650E4"/>
  </w:style>
  <w:style w:type="table" w:customStyle="1" w:styleId="111">
    <w:name w:val="Сетка таблицы11"/>
    <w:basedOn w:val="a1"/>
    <w:next w:val="af"/>
    <w:uiPriority w:val="59"/>
    <w:rsid w:val="007650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Title"/>
    <w:basedOn w:val="a"/>
    <w:next w:val="a"/>
    <w:link w:val="af9"/>
    <w:uiPriority w:val="10"/>
    <w:qFormat/>
    <w:rsid w:val="007650E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uiPriority w:val="10"/>
    <w:rsid w:val="007650E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fontstyle01">
    <w:name w:val="fontstyle01"/>
    <w:rsid w:val="007650E4"/>
    <w:rPr>
      <w:rFonts w:ascii="DejaVuSansCondensed" w:hAnsi="DejaVuSansCondensed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7650E4"/>
  </w:style>
  <w:style w:type="table" w:customStyle="1" w:styleId="5">
    <w:name w:val="Сетка таблицы5"/>
    <w:basedOn w:val="a1"/>
    <w:next w:val="af"/>
    <w:uiPriority w:val="59"/>
    <w:rsid w:val="007650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7650E4"/>
  </w:style>
  <w:style w:type="table" w:customStyle="1" w:styleId="121">
    <w:name w:val="Сетка таблицы12"/>
    <w:basedOn w:val="a1"/>
    <w:next w:val="af"/>
    <w:uiPriority w:val="39"/>
    <w:rsid w:val="007650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"/>
    <w:uiPriority w:val="59"/>
    <w:rsid w:val="007650E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650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Сетка таблицы6"/>
    <w:basedOn w:val="a1"/>
    <w:next w:val="af"/>
    <w:rsid w:val="00765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D10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Сетка таблицы7"/>
    <w:basedOn w:val="a1"/>
    <w:next w:val="af"/>
    <w:rsid w:val="00DD1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E51D84"/>
  </w:style>
  <w:style w:type="numbering" w:customStyle="1" w:styleId="14">
    <w:name w:val="Нет списка14"/>
    <w:next w:val="a2"/>
    <w:uiPriority w:val="99"/>
    <w:semiHidden/>
    <w:unhideWhenUsed/>
    <w:rsid w:val="00E51D84"/>
  </w:style>
  <w:style w:type="table" w:customStyle="1" w:styleId="220">
    <w:name w:val="Сетка таблицы22"/>
    <w:basedOn w:val="a1"/>
    <w:next w:val="af"/>
    <w:uiPriority w:val="59"/>
    <w:rsid w:val="00E51D8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rsid w:val="00E51D84"/>
    <w:rPr>
      <w:rFonts w:ascii="Times New Roman" w:eastAsia="Times New Roman" w:hAnsi="Times New Roman" w:cs="Times New Roman"/>
      <w:sz w:val="24"/>
      <w:szCs w:val="24"/>
      <w:u w:val="none"/>
      <w:shd w:val="clear" w:color="auto" w:fill="FFFFFF"/>
    </w:rPr>
  </w:style>
  <w:style w:type="table" w:customStyle="1" w:styleId="TableNormal5">
    <w:name w:val="Table Normal5"/>
    <w:uiPriority w:val="2"/>
    <w:semiHidden/>
    <w:unhideWhenUsed/>
    <w:qFormat/>
    <w:rsid w:val="008C09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mypervie56_school2novoorsk?w=wall-155261184_1940" TargetMode="External"/><Relationship Id="rId18" Type="http://schemas.openxmlformats.org/officeDocument/2006/relationships/hyperlink" Target="https://vk.com/mypervie56_school2novoorsk?w=wall-155261184_1849" TargetMode="External"/><Relationship Id="rId26" Type="http://schemas.openxmlformats.org/officeDocument/2006/relationships/hyperlink" Target="https://vk.com/mypervie56_school2novoorsk?w=wall-155261184_1745" TargetMode="External"/><Relationship Id="rId39" Type="http://schemas.openxmlformats.org/officeDocument/2006/relationships/hyperlink" Target="https://vk.com/mypervie56_school2novoorsk?w=wall-155261184_1469" TargetMode="External"/><Relationship Id="rId21" Type="http://schemas.openxmlformats.org/officeDocument/2006/relationships/hyperlink" Target="https://vk.com/mypervie56_school2novoorsk?w=wall-155261184_1828" TargetMode="External"/><Relationship Id="rId34" Type="http://schemas.openxmlformats.org/officeDocument/2006/relationships/hyperlink" Target="https://vk.com/mypervie56_school2novoorsk?w=wall-155261184_1600" TargetMode="External"/><Relationship Id="rId42" Type="http://schemas.openxmlformats.org/officeDocument/2006/relationships/hyperlink" Target="https://vk.com/mypervie56_school2novoorsk?w=wall-155261184_1379" TargetMode="External"/><Relationship Id="rId47" Type="http://schemas.openxmlformats.org/officeDocument/2006/relationships/hyperlink" Target="https://vk.com/mypervie56_school2novoorsk?w=wall-155261184_1212" TargetMode="External"/><Relationship Id="rId50" Type="http://schemas.openxmlformats.org/officeDocument/2006/relationships/hyperlink" Target="https://vk.com/mypervie56_school2novoorsk?w=wall-155261184_1098" TargetMode="External"/><Relationship Id="rId55" Type="http://schemas.openxmlformats.org/officeDocument/2006/relationships/hyperlink" Target="https://vk.com/mypervie56_school2novoorsk?w=wall-155261184_931" TargetMode="External"/><Relationship Id="rId63" Type="http://schemas.openxmlformats.org/officeDocument/2006/relationships/hyperlink" Target="https://vip.1zavuch.ru/" TargetMode="External"/><Relationship Id="rId7" Type="http://schemas.openxmlformats.org/officeDocument/2006/relationships/hyperlink" Target="https://vk.com/mypervie56_school2novoorsk?w=wall-155261184_18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mypervie56_school2novoorsk?w=wall-155261184_1886" TargetMode="External"/><Relationship Id="rId20" Type="http://schemas.openxmlformats.org/officeDocument/2006/relationships/hyperlink" Target="https://vk.com/mypervie56_school2novoorsk?w=wall-155261184_1832" TargetMode="External"/><Relationship Id="rId29" Type="http://schemas.openxmlformats.org/officeDocument/2006/relationships/hyperlink" Target="https://vk.com/mypervie56_school2novoorsk?w=wall-155261184_1710" TargetMode="External"/><Relationship Id="rId41" Type="http://schemas.openxmlformats.org/officeDocument/2006/relationships/hyperlink" Target="https://vk.com/mypervie56_school2novoorsk?w=wall-155261184_1402" TargetMode="External"/><Relationship Id="rId54" Type="http://schemas.openxmlformats.org/officeDocument/2006/relationships/hyperlink" Target="https://vk.com/mypervie56_school2novoorsk?w=wall-155261184_935" TargetMode="External"/><Relationship Id="rId62" Type="http://schemas.openxmlformats.org/officeDocument/2006/relationships/hyperlink" Target="http://www.school2novoorsk.ru/normatdocument/distancionnoe_obuchenie-google_formy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u290002@yandex.ru" TargetMode="External"/><Relationship Id="rId11" Type="http://schemas.openxmlformats.org/officeDocument/2006/relationships/hyperlink" Target="https://vk.com/mypervie56_school2novoorsk?w=wall-155261184_1908" TargetMode="External"/><Relationship Id="rId24" Type="http://schemas.openxmlformats.org/officeDocument/2006/relationships/hyperlink" Target="https://vk.com/mypervie56_school2novoorsk?w=wall-155261184_1775" TargetMode="External"/><Relationship Id="rId32" Type="http://schemas.openxmlformats.org/officeDocument/2006/relationships/hyperlink" Target="https://vk.com/mypervie56_school2novoorsk?w=wall-155261184_1675" TargetMode="External"/><Relationship Id="rId37" Type="http://schemas.openxmlformats.org/officeDocument/2006/relationships/hyperlink" Target="https://vk.com/mypervie56_school2novoorsk?w=wall-155261184_1518" TargetMode="External"/><Relationship Id="rId40" Type="http://schemas.openxmlformats.org/officeDocument/2006/relationships/hyperlink" Target="https://vk.com/mypervie56_school2novoorsk?w=wall-155261184_1467" TargetMode="External"/><Relationship Id="rId45" Type="http://schemas.openxmlformats.org/officeDocument/2006/relationships/hyperlink" Target="https://vk.com/mypervie56_school2novoorsk?w=wall-155261184_1232" TargetMode="External"/><Relationship Id="rId53" Type="http://schemas.openxmlformats.org/officeDocument/2006/relationships/hyperlink" Target="https://vk.com/mypervie56_school2novoorsk?w=wall-155261184_1068" TargetMode="External"/><Relationship Id="rId58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s://vk.com/mypervie56_school2novoorsk?w=wall-155261184_1960" TargetMode="External"/><Relationship Id="rId23" Type="http://schemas.openxmlformats.org/officeDocument/2006/relationships/hyperlink" Target="https://vk.com/mypervie56_school2novoorsk?w=wall-155261184_1804" TargetMode="External"/><Relationship Id="rId28" Type="http://schemas.openxmlformats.org/officeDocument/2006/relationships/hyperlink" Target="https://vk.com/mypervie56_school2novoorsk?w=wall-155261184_1721" TargetMode="External"/><Relationship Id="rId36" Type="http://schemas.openxmlformats.org/officeDocument/2006/relationships/hyperlink" Target="https://vk.com/mypervie56_school2novoorsk?w=wall-155261184_1532" TargetMode="External"/><Relationship Id="rId49" Type="http://schemas.openxmlformats.org/officeDocument/2006/relationships/hyperlink" Target="https://vk.com/mypervie56_school2novoorsk?w=wall-155261184_1112" TargetMode="External"/><Relationship Id="rId57" Type="http://schemas.openxmlformats.org/officeDocument/2006/relationships/hyperlink" Target="https://vk.com/mypervie56_school2novoorsk?w=wall-155261184_880" TargetMode="External"/><Relationship Id="rId61" Type="http://schemas.openxmlformats.org/officeDocument/2006/relationships/chart" Target="charts/chart4.xml"/><Relationship Id="rId10" Type="http://schemas.openxmlformats.org/officeDocument/2006/relationships/hyperlink" Target="https://vk.com/mypervie56_school2novoorsk?w=wall-155261184_1909" TargetMode="External"/><Relationship Id="rId19" Type="http://schemas.openxmlformats.org/officeDocument/2006/relationships/hyperlink" Target="https://vk.com/mypervie56_school2novoorsk?w=wall-155261184_1840" TargetMode="External"/><Relationship Id="rId31" Type="http://schemas.openxmlformats.org/officeDocument/2006/relationships/hyperlink" Target="https://vk.com/mypervie56_school2novoorsk?w=wall-155261184_1693" TargetMode="External"/><Relationship Id="rId44" Type="http://schemas.openxmlformats.org/officeDocument/2006/relationships/hyperlink" Target="https://vk.com/mypervie56_school2novoorsk?w=wall-155261184_1368" TargetMode="External"/><Relationship Id="rId52" Type="http://schemas.openxmlformats.org/officeDocument/2006/relationships/hyperlink" Target="https://vk.com/mypervie56_school2novoorsk?w=wall-155261184_1085" TargetMode="External"/><Relationship Id="rId60" Type="http://schemas.openxmlformats.org/officeDocument/2006/relationships/chart" Target="charts/chart3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mypervie56_school2novoorsk?w=wall-155261184_1902" TargetMode="External"/><Relationship Id="rId14" Type="http://schemas.openxmlformats.org/officeDocument/2006/relationships/hyperlink" Target="https://vk.com/mypervie56_school2novoorsk?w=wall-155261184_1942" TargetMode="External"/><Relationship Id="rId22" Type="http://schemas.openxmlformats.org/officeDocument/2006/relationships/hyperlink" Target="https://vk.com/mypervie56_school2novoorsk?w=wall-155261184_1818" TargetMode="External"/><Relationship Id="rId27" Type="http://schemas.openxmlformats.org/officeDocument/2006/relationships/hyperlink" Target="https://vk.com/mypervie56_school2novoorsk?w=wall-155261184_1740" TargetMode="External"/><Relationship Id="rId30" Type="http://schemas.openxmlformats.org/officeDocument/2006/relationships/hyperlink" Target="https://vk.com/mypervie56_school2novoorsk?w=wall-155261184_1697" TargetMode="External"/><Relationship Id="rId35" Type="http://schemas.openxmlformats.org/officeDocument/2006/relationships/hyperlink" Target="https://vk.com/mypervie56_school2novoorsk?w=wall-155261184_1594" TargetMode="External"/><Relationship Id="rId43" Type="http://schemas.openxmlformats.org/officeDocument/2006/relationships/hyperlink" Target="https://vk.com/mypervie56_school2novoorsk?w=wall-155261184_1376" TargetMode="External"/><Relationship Id="rId48" Type="http://schemas.openxmlformats.org/officeDocument/2006/relationships/hyperlink" Target="https://vk.com/mypervie56_school2novoorsk?w=wall-155261184_1114" TargetMode="External"/><Relationship Id="rId56" Type="http://schemas.openxmlformats.org/officeDocument/2006/relationships/hyperlink" Target="https://vk.com/mypervie56_school2novoorsk?w=wall-155261184_915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vk.com/mypervie56_school2novoorsk?w=wall-155261184_1872" TargetMode="External"/><Relationship Id="rId51" Type="http://schemas.openxmlformats.org/officeDocument/2006/relationships/hyperlink" Target="https://vk.com/mypervie56_school2novoorsk?w=wall-155261184_108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k.com/mypervie56_school2novoorsk?w=wall-155261184_1939" TargetMode="External"/><Relationship Id="rId17" Type="http://schemas.openxmlformats.org/officeDocument/2006/relationships/hyperlink" Target="https://vk.com/mypervie56_school2novoorsk?w=wall-155261184_1854" TargetMode="External"/><Relationship Id="rId25" Type="http://schemas.openxmlformats.org/officeDocument/2006/relationships/hyperlink" Target="https://vk.com/mypervie56_school2novoorsk?w=wall-155261184_1757" TargetMode="External"/><Relationship Id="rId33" Type="http://schemas.openxmlformats.org/officeDocument/2006/relationships/hyperlink" Target="https://vk.com/mypervie56_school2novoorsk?w=wall-155261184_1674" TargetMode="External"/><Relationship Id="rId38" Type="http://schemas.openxmlformats.org/officeDocument/2006/relationships/hyperlink" Target="https://vk.com/mypervie56_school2novoorsk" TargetMode="External"/><Relationship Id="rId46" Type="http://schemas.openxmlformats.org/officeDocument/2006/relationships/hyperlink" Target="https://vk.com/mypervie56_school2novoorsk?w=wall-155261184_1222" TargetMode="External"/><Relationship Id="rId5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качество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60.5</c:v>
                </c:pt>
                <c:pt idx="1">
                  <c:v>93.4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качество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55.8</c:v>
                </c:pt>
                <c:pt idx="1">
                  <c:v>92.2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окружающий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качество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83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100864"/>
        <c:axId val="222299264"/>
      </c:barChart>
      <c:catAx>
        <c:axId val="222100864"/>
        <c:scaling>
          <c:orientation val="minMax"/>
        </c:scaling>
        <c:delete val="0"/>
        <c:axPos val="b"/>
        <c:majorTickMark val="out"/>
        <c:minorTickMark val="none"/>
        <c:tickLblPos val="nextTo"/>
        <c:crossAx val="222299264"/>
        <c:crosses val="autoZero"/>
        <c:auto val="1"/>
        <c:lblAlgn val="ctr"/>
        <c:lblOffset val="100"/>
        <c:noMultiLvlLbl val="0"/>
      </c:catAx>
      <c:valAx>
        <c:axId val="222299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100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качество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56.6</c:v>
                </c:pt>
                <c:pt idx="1">
                  <c:v>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качество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38.5</c:v>
                </c:pt>
                <c:pt idx="1">
                  <c:v>91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история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качество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52.4</c:v>
                </c:pt>
                <c:pt idx="1">
                  <c:v>96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качество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55</c:v>
                </c:pt>
                <c:pt idx="1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327552"/>
        <c:axId val="222329088"/>
      </c:barChart>
      <c:catAx>
        <c:axId val="222327552"/>
        <c:scaling>
          <c:orientation val="minMax"/>
        </c:scaling>
        <c:delete val="0"/>
        <c:axPos val="b"/>
        <c:majorTickMark val="out"/>
        <c:minorTickMark val="none"/>
        <c:tickLblPos val="nextTo"/>
        <c:crossAx val="222329088"/>
        <c:crosses val="autoZero"/>
        <c:auto val="1"/>
        <c:lblAlgn val="ctr"/>
        <c:lblOffset val="100"/>
        <c:noMultiLvlLbl val="0"/>
      </c:catAx>
      <c:valAx>
        <c:axId val="222329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327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качество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39</c:v>
                </c:pt>
                <c:pt idx="1">
                  <c:v>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качество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35</c:v>
                </c:pt>
                <c:pt idx="1">
                  <c:v>79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общество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качество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44</c:v>
                </c:pt>
                <c:pt idx="1">
                  <c:v>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история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качество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56</c:v>
                </c:pt>
                <c:pt idx="1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география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качество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34</c:v>
                </c:pt>
                <c:pt idx="1">
                  <c:v>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качество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44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175680"/>
        <c:axId val="229177216"/>
      </c:barChart>
      <c:catAx>
        <c:axId val="229175680"/>
        <c:scaling>
          <c:orientation val="minMax"/>
        </c:scaling>
        <c:delete val="0"/>
        <c:axPos val="b"/>
        <c:majorTickMark val="out"/>
        <c:minorTickMark val="none"/>
        <c:tickLblPos val="nextTo"/>
        <c:crossAx val="229177216"/>
        <c:crosses val="autoZero"/>
        <c:auto val="1"/>
        <c:lblAlgn val="ctr"/>
        <c:lblOffset val="100"/>
        <c:noMultiLvlLbl val="0"/>
      </c:catAx>
      <c:valAx>
        <c:axId val="229177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9175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качество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</c:v>
                </c:pt>
                <c:pt idx="1">
                  <c:v>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качество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28</c:v>
                </c:pt>
                <c:pt idx="1">
                  <c:v>79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качество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38</c:v>
                </c:pt>
                <c:pt idx="1">
                  <c:v>85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английский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качество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18</c:v>
                </c:pt>
                <c:pt idx="1">
                  <c:v>79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география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качество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35</c:v>
                </c:pt>
                <c:pt idx="1">
                  <c:v>93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качество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30</c:v>
                </c:pt>
                <c:pt idx="1">
                  <c:v>90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общество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качество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43</c:v>
                </c:pt>
                <c:pt idx="1">
                  <c:v>93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история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качество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Лист1!$I$2:$I$3</c:f>
              <c:numCache>
                <c:formatCode>General</c:formatCode>
                <c:ptCount val="2"/>
                <c:pt idx="0">
                  <c:v>44</c:v>
                </c:pt>
                <c:pt idx="1">
                  <c:v>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854016"/>
        <c:axId val="228864000"/>
      </c:barChart>
      <c:catAx>
        <c:axId val="228854016"/>
        <c:scaling>
          <c:orientation val="minMax"/>
        </c:scaling>
        <c:delete val="0"/>
        <c:axPos val="b"/>
        <c:majorTickMark val="out"/>
        <c:minorTickMark val="none"/>
        <c:tickLblPos val="nextTo"/>
        <c:crossAx val="228864000"/>
        <c:crosses val="autoZero"/>
        <c:auto val="1"/>
        <c:lblAlgn val="ctr"/>
        <c:lblOffset val="100"/>
        <c:noMultiLvlLbl val="0"/>
      </c:catAx>
      <c:valAx>
        <c:axId val="228864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88540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59</Pages>
  <Words>17478</Words>
  <Characters>99628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</dc:creator>
  <cp:keywords/>
  <dc:description/>
  <cp:lastModifiedBy>Сулейманова</cp:lastModifiedBy>
  <cp:revision>4</cp:revision>
  <dcterms:created xsi:type="dcterms:W3CDTF">2024-04-10T07:34:00Z</dcterms:created>
  <dcterms:modified xsi:type="dcterms:W3CDTF">2024-04-17T05:52:00Z</dcterms:modified>
</cp:coreProperties>
</file>